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3" w:rsidRDefault="001D15D3" w:rsidP="00EC37A7">
      <w:pPr>
        <w:spacing w:before="76"/>
        <w:ind w:left="1674" w:right="1997"/>
        <w:jc w:val="center"/>
        <w:rPr>
          <w:rFonts w:ascii="Arial" w:hAnsi="Arial" w:cs="Arial"/>
          <w:b/>
          <w:sz w:val="28"/>
          <w:szCs w:val="28"/>
        </w:rPr>
      </w:pPr>
      <w:r w:rsidRPr="00417143">
        <w:rPr>
          <w:rFonts w:ascii="Arial" w:hAnsi="Arial" w:cs="Arial"/>
          <w:b/>
          <w:sz w:val="28"/>
          <w:szCs w:val="28"/>
        </w:rPr>
        <w:t>IN</w:t>
      </w:r>
      <w:r w:rsidRPr="00417143">
        <w:rPr>
          <w:rFonts w:ascii="Arial" w:hAnsi="Arial" w:cs="Arial"/>
          <w:b/>
          <w:spacing w:val="1"/>
          <w:sz w:val="28"/>
          <w:szCs w:val="28"/>
        </w:rPr>
        <w:t>ST</w:t>
      </w:r>
      <w:r w:rsidRPr="00417143">
        <w:rPr>
          <w:rFonts w:ascii="Arial" w:hAnsi="Arial" w:cs="Arial"/>
          <w:b/>
          <w:sz w:val="28"/>
          <w:szCs w:val="28"/>
        </w:rPr>
        <w:t>RUC</w:t>
      </w:r>
      <w:r w:rsidRPr="00417143">
        <w:rPr>
          <w:rFonts w:ascii="Arial" w:hAnsi="Arial" w:cs="Arial"/>
          <w:b/>
          <w:spacing w:val="1"/>
          <w:sz w:val="28"/>
          <w:szCs w:val="28"/>
        </w:rPr>
        <w:t>T</w:t>
      </w:r>
      <w:r w:rsidRPr="00417143">
        <w:rPr>
          <w:rFonts w:ascii="Arial" w:hAnsi="Arial" w:cs="Arial"/>
          <w:b/>
          <w:sz w:val="28"/>
          <w:szCs w:val="28"/>
        </w:rPr>
        <w:t>I</w:t>
      </w:r>
      <w:r w:rsidRPr="00417143">
        <w:rPr>
          <w:rFonts w:ascii="Arial" w:hAnsi="Arial" w:cs="Arial"/>
          <w:b/>
          <w:spacing w:val="1"/>
          <w:sz w:val="28"/>
          <w:szCs w:val="28"/>
        </w:rPr>
        <w:t>O</w:t>
      </w:r>
      <w:r w:rsidRPr="00417143">
        <w:rPr>
          <w:rFonts w:ascii="Arial" w:hAnsi="Arial" w:cs="Arial"/>
          <w:b/>
          <w:sz w:val="28"/>
          <w:szCs w:val="28"/>
        </w:rPr>
        <w:t>NS</w:t>
      </w:r>
      <w:r w:rsidRPr="00417143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417143">
        <w:rPr>
          <w:rFonts w:ascii="Arial" w:hAnsi="Arial" w:cs="Arial"/>
          <w:b/>
          <w:spacing w:val="-2"/>
          <w:sz w:val="28"/>
          <w:szCs w:val="28"/>
        </w:rPr>
        <w:t>F</w:t>
      </w:r>
      <w:r w:rsidRPr="00417143">
        <w:rPr>
          <w:rFonts w:ascii="Arial" w:hAnsi="Arial" w:cs="Arial"/>
          <w:b/>
          <w:spacing w:val="1"/>
          <w:sz w:val="28"/>
          <w:szCs w:val="28"/>
        </w:rPr>
        <w:t>O</w:t>
      </w:r>
      <w:r w:rsidRPr="00417143">
        <w:rPr>
          <w:rFonts w:ascii="Arial" w:hAnsi="Arial" w:cs="Arial"/>
          <w:b/>
          <w:sz w:val="28"/>
          <w:szCs w:val="28"/>
        </w:rPr>
        <w:t>R</w:t>
      </w:r>
      <w:r w:rsidRPr="0041714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417143">
        <w:rPr>
          <w:rFonts w:ascii="Arial" w:hAnsi="Arial" w:cs="Arial"/>
          <w:b/>
          <w:spacing w:val="1"/>
          <w:sz w:val="28"/>
          <w:szCs w:val="28"/>
        </w:rPr>
        <w:t>S</w:t>
      </w:r>
      <w:r w:rsidRPr="00417143">
        <w:rPr>
          <w:rFonts w:ascii="Arial" w:hAnsi="Arial" w:cs="Arial"/>
          <w:b/>
          <w:sz w:val="28"/>
          <w:szCs w:val="28"/>
        </w:rPr>
        <w:t>A</w:t>
      </w:r>
      <w:r w:rsidRPr="00417143">
        <w:rPr>
          <w:rFonts w:ascii="Arial" w:hAnsi="Arial" w:cs="Arial"/>
          <w:b/>
          <w:spacing w:val="1"/>
          <w:sz w:val="28"/>
          <w:szCs w:val="28"/>
        </w:rPr>
        <w:t>T</w:t>
      </w:r>
      <w:r w:rsidRPr="00417143">
        <w:rPr>
          <w:rFonts w:ascii="Arial" w:hAnsi="Arial" w:cs="Arial"/>
          <w:b/>
          <w:sz w:val="28"/>
          <w:szCs w:val="28"/>
        </w:rPr>
        <w:t>I</w:t>
      </w:r>
      <w:r w:rsidRPr="00417143">
        <w:rPr>
          <w:rFonts w:ascii="Arial" w:hAnsi="Arial" w:cs="Arial"/>
          <w:b/>
          <w:spacing w:val="1"/>
          <w:sz w:val="28"/>
          <w:szCs w:val="28"/>
        </w:rPr>
        <w:t>S</w:t>
      </w:r>
      <w:r w:rsidRPr="00417143">
        <w:rPr>
          <w:rFonts w:ascii="Arial" w:hAnsi="Arial" w:cs="Arial"/>
          <w:b/>
          <w:spacing w:val="-2"/>
          <w:sz w:val="28"/>
          <w:szCs w:val="28"/>
        </w:rPr>
        <w:t>F</w:t>
      </w:r>
      <w:r w:rsidRPr="00417143">
        <w:rPr>
          <w:rFonts w:ascii="Arial" w:hAnsi="Arial" w:cs="Arial"/>
          <w:b/>
          <w:sz w:val="28"/>
          <w:szCs w:val="28"/>
        </w:rPr>
        <w:t>YING</w:t>
      </w:r>
      <w:r w:rsidRPr="00417143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="00417143" w:rsidRPr="00417143">
        <w:rPr>
          <w:rFonts w:ascii="Arial" w:hAnsi="Arial" w:cs="Arial"/>
          <w:b/>
          <w:spacing w:val="-17"/>
          <w:sz w:val="28"/>
          <w:szCs w:val="28"/>
        </w:rPr>
        <w:t>J</w:t>
      </w:r>
      <w:r w:rsidRPr="00417143">
        <w:rPr>
          <w:rFonts w:ascii="Arial" w:hAnsi="Arial" w:cs="Arial"/>
          <w:b/>
          <w:w w:val="99"/>
          <w:sz w:val="28"/>
          <w:szCs w:val="28"/>
        </w:rPr>
        <w:t>U</w:t>
      </w:r>
      <w:r w:rsidRPr="00417143">
        <w:rPr>
          <w:rFonts w:ascii="Arial" w:hAnsi="Arial" w:cs="Arial"/>
          <w:b/>
          <w:spacing w:val="2"/>
          <w:w w:val="99"/>
          <w:sz w:val="28"/>
          <w:szCs w:val="28"/>
        </w:rPr>
        <w:t>D</w:t>
      </w:r>
      <w:r w:rsidRPr="00417143">
        <w:rPr>
          <w:rFonts w:ascii="Arial" w:hAnsi="Arial" w:cs="Arial"/>
          <w:b/>
          <w:spacing w:val="-2"/>
          <w:w w:val="99"/>
          <w:sz w:val="28"/>
          <w:szCs w:val="28"/>
        </w:rPr>
        <w:t>G</w:t>
      </w:r>
      <w:r w:rsidRPr="00417143">
        <w:rPr>
          <w:rFonts w:ascii="Arial" w:hAnsi="Arial" w:cs="Arial"/>
          <w:b/>
          <w:spacing w:val="2"/>
          <w:w w:val="99"/>
          <w:sz w:val="28"/>
          <w:szCs w:val="28"/>
        </w:rPr>
        <w:t>M</w:t>
      </w:r>
      <w:r w:rsidRPr="00417143">
        <w:rPr>
          <w:rFonts w:ascii="Arial" w:hAnsi="Arial" w:cs="Arial"/>
          <w:b/>
          <w:spacing w:val="1"/>
          <w:w w:val="99"/>
          <w:sz w:val="28"/>
          <w:szCs w:val="28"/>
        </w:rPr>
        <w:t>E</w:t>
      </w:r>
      <w:r w:rsidRPr="00417143">
        <w:rPr>
          <w:rFonts w:ascii="Arial" w:hAnsi="Arial" w:cs="Arial"/>
          <w:b/>
          <w:w w:val="99"/>
          <w:sz w:val="28"/>
          <w:szCs w:val="28"/>
        </w:rPr>
        <w:t>N</w:t>
      </w:r>
      <w:r w:rsidRPr="00417143">
        <w:rPr>
          <w:rFonts w:ascii="Arial" w:hAnsi="Arial" w:cs="Arial"/>
          <w:b/>
          <w:spacing w:val="1"/>
          <w:w w:val="99"/>
          <w:sz w:val="28"/>
          <w:szCs w:val="28"/>
        </w:rPr>
        <w:t>T</w:t>
      </w:r>
      <w:r w:rsidRPr="00417143">
        <w:rPr>
          <w:rFonts w:ascii="Arial" w:hAnsi="Arial" w:cs="Arial"/>
          <w:b/>
          <w:w w:val="99"/>
          <w:sz w:val="28"/>
          <w:szCs w:val="28"/>
        </w:rPr>
        <w:t xml:space="preserve">S </w:t>
      </w:r>
      <w:r w:rsidRPr="00417143">
        <w:rPr>
          <w:rFonts w:ascii="Arial" w:hAnsi="Arial" w:cs="Arial"/>
          <w:b/>
          <w:sz w:val="28"/>
          <w:szCs w:val="28"/>
        </w:rPr>
        <w:t>DUE</w:t>
      </w:r>
      <w:r w:rsidRPr="0041714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417143">
        <w:rPr>
          <w:rFonts w:ascii="Arial" w:hAnsi="Arial" w:cs="Arial"/>
          <w:b/>
          <w:spacing w:val="1"/>
          <w:sz w:val="28"/>
          <w:szCs w:val="28"/>
        </w:rPr>
        <w:t>T</w:t>
      </w:r>
      <w:r w:rsidRPr="00417143">
        <w:rPr>
          <w:rFonts w:ascii="Arial" w:hAnsi="Arial" w:cs="Arial"/>
          <w:b/>
          <w:sz w:val="28"/>
          <w:szCs w:val="28"/>
        </w:rPr>
        <w:t>O</w:t>
      </w:r>
      <w:r w:rsidRPr="0041714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417143">
        <w:rPr>
          <w:rFonts w:ascii="Arial" w:hAnsi="Arial" w:cs="Arial"/>
          <w:b/>
          <w:sz w:val="28"/>
          <w:szCs w:val="28"/>
        </w:rPr>
        <w:t>DI</w:t>
      </w:r>
      <w:r w:rsidRPr="00417143">
        <w:rPr>
          <w:rFonts w:ascii="Arial" w:hAnsi="Arial" w:cs="Arial"/>
          <w:b/>
          <w:spacing w:val="1"/>
          <w:sz w:val="28"/>
          <w:szCs w:val="28"/>
        </w:rPr>
        <w:t>S</w:t>
      </w:r>
      <w:r w:rsidRPr="00417143">
        <w:rPr>
          <w:rFonts w:ascii="Arial" w:hAnsi="Arial" w:cs="Arial"/>
          <w:b/>
          <w:sz w:val="28"/>
          <w:szCs w:val="28"/>
        </w:rPr>
        <w:t>C</w:t>
      </w:r>
      <w:r w:rsidRPr="00417143">
        <w:rPr>
          <w:rFonts w:ascii="Arial" w:hAnsi="Arial" w:cs="Arial"/>
          <w:b/>
          <w:spacing w:val="1"/>
          <w:sz w:val="28"/>
          <w:szCs w:val="28"/>
        </w:rPr>
        <w:t>H</w:t>
      </w:r>
      <w:r w:rsidRPr="00417143">
        <w:rPr>
          <w:rFonts w:ascii="Arial" w:hAnsi="Arial" w:cs="Arial"/>
          <w:b/>
          <w:sz w:val="28"/>
          <w:szCs w:val="28"/>
        </w:rPr>
        <w:t>AR</w:t>
      </w:r>
      <w:r w:rsidRPr="00417143">
        <w:rPr>
          <w:rFonts w:ascii="Arial" w:hAnsi="Arial" w:cs="Arial"/>
          <w:b/>
          <w:spacing w:val="-2"/>
          <w:sz w:val="28"/>
          <w:szCs w:val="28"/>
        </w:rPr>
        <w:t>G</w:t>
      </w:r>
      <w:r w:rsidRPr="00417143">
        <w:rPr>
          <w:rFonts w:ascii="Arial" w:hAnsi="Arial" w:cs="Arial"/>
          <w:b/>
          <w:sz w:val="28"/>
          <w:szCs w:val="28"/>
        </w:rPr>
        <w:t>E</w:t>
      </w:r>
    </w:p>
    <w:p w:rsidR="0076066E" w:rsidRPr="00417143" w:rsidRDefault="00417143" w:rsidP="00EC37A7">
      <w:pPr>
        <w:spacing w:before="76"/>
        <w:ind w:left="1674" w:right="1997"/>
        <w:jc w:val="center"/>
        <w:rPr>
          <w:rFonts w:ascii="Arial" w:hAnsi="Arial" w:cs="Arial"/>
          <w:b/>
          <w:w w:val="99"/>
          <w:sz w:val="28"/>
          <w:szCs w:val="28"/>
        </w:rPr>
      </w:pPr>
      <w:r w:rsidRPr="00417143">
        <w:rPr>
          <w:rFonts w:ascii="Arial" w:hAnsi="Arial" w:cs="Arial"/>
          <w:b/>
          <w:sz w:val="28"/>
          <w:szCs w:val="28"/>
        </w:rPr>
        <w:t xml:space="preserve"> I</w:t>
      </w:r>
      <w:r w:rsidR="001D15D3" w:rsidRPr="00417143">
        <w:rPr>
          <w:rFonts w:ascii="Arial" w:hAnsi="Arial" w:cs="Arial"/>
          <w:b/>
          <w:sz w:val="28"/>
          <w:szCs w:val="28"/>
        </w:rPr>
        <w:t>N</w:t>
      </w:r>
      <w:r w:rsidR="001D15D3" w:rsidRPr="0041714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1D15D3" w:rsidRPr="00417143">
        <w:rPr>
          <w:rFonts w:ascii="Arial" w:hAnsi="Arial" w:cs="Arial"/>
          <w:b/>
          <w:spacing w:val="1"/>
          <w:w w:val="99"/>
          <w:sz w:val="28"/>
          <w:szCs w:val="28"/>
        </w:rPr>
        <w:t>B</w:t>
      </w:r>
      <w:r w:rsidR="001D15D3" w:rsidRPr="00417143">
        <w:rPr>
          <w:rFonts w:ascii="Arial" w:hAnsi="Arial" w:cs="Arial"/>
          <w:b/>
          <w:w w:val="99"/>
          <w:sz w:val="28"/>
          <w:szCs w:val="28"/>
        </w:rPr>
        <w:t>AN</w:t>
      </w:r>
      <w:r w:rsidR="001D15D3" w:rsidRPr="00417143">
        <w:rPr>
          <w:rFonts w:ascii="Arial" w:hAnsi="Arial" w:cs="Arial"/>
          <w:b/>
          <w:spacing w:val="-2"/>
          <w:w w:val="99"/>
          <w:sz w:val="28"/>
          <w:szCs w:val="28"/>
        </w:rPr>
        <w:t>K</w:t>
      </w:r>
      <w:r w:rsidR="001D15D3" w:rsidRPr="00417143">
        <w:rPr>
          <w:rFonts w:ascii="Arial" w:hAnsi="Arial" w:cs="Arial"/>
          <w:b/>
          <w:spacing w:val="2"/>
          <w:w w:val="99"/>
          <w:sz w:val="28"/>
          <w:szCs w:val="28"/>
        </w:rPr>
        <w:t>RU</w:t>
      </w:r>
      <w:r w:rsidR="001D15D3" w:rsidRPr="00417143">
        <w:rPr>
          <w:rFonts w:ascii="Arial" w:hAnsi="Arial" w:cs="Arial"/>
          <w:b/>
          <w:spacing w:val="-2"/>
          <w:w w:val="99"/>
          <w:sz w:val="28"/>
          <w:szCs w:val="28"/>
        </w:rPr>
        <w:t>P</w:t>
      </w:r>
      <w:r w:rsidR="001D15D3" w:rsidRPr="00417143">
        <w:rPr>
          <w:rFonts w:ascii="Arial" w:hAnsi="Arial" w:cs="Arial"/>
          <w:b/>
          <w:spacing w:val="1"/>
          <w:w w:val="99"/>
          <w:sz w:val="28"/>
          <w:szCs w:val="28"/>
        </w:rPr>
        <w:t>T</w:t>
      </w:r>
      <w:r w:rsidR="001D15D3" w:rsidRPr="00417143">
        <w:rPr>
          <w:rFonts w:ascii="Arial" w:hAnsi="Arial" w:cs="Arial"/>
          <w:b/>
          <w:w w:val="99"/>
          <w:sz w:val="28"/>
          <w:szCs w:val="28"/>
        </w:rPr>
        <w:t>CY</w:t>
      </w:r>
    </w:p>
    <w:p w:rsidR="00AD75E0" w:rsidRPr="00EC37A7" w:rsidRDefault="00AD75E0">
      <w:pPr>
        <w:spacing w:before="76"/>
        <w:ind w:left="1674" w:right="1997"/>
        <w:jc w:val="center"/>
        <w:rPr>
          <w:rFonts w:ascii="Arial" w:hAnsi="Arial" w:cs="Arial"/>
          <w:sz w:val="28"/>
          <w:szCs w:val="28"/>
        </w:rPr>
      </w:pPr>
    </w:p>
    <w:p w:rsidR="0076066E" w:rsidRPr="00E005F6" w:rsidRDefault="0076066E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76066E" w:rsidRPr="00E005F6" w:rsidRDefault="001D15D3" w:rsidP="00E005F6">
      <w:pPr>
        <w:pStyle w:val="ListParagraph"/>
        <w:numPr>
          <w:ilvl w:val="0"/>
          <w:numId w:val="2"/>
        </w:numPr>
        <w:ind w:right="109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1"/>
          <w:sz w:val="24"/>
          <w:szCs w:val="24"/>
        </w:rPr>
        <w:t>l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2"/>
          <w:sz w:val="24"/>
          <w:szCs w:val="24"/>
        </w:rPr>
        <w:t>r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ppli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on</w:t>
      </w:r>
      <w:r w:rsidRPr="00E005F6">
        <w:rPr>
          <w:rFonts w:ascii="Arial" w:hAnsi="Arial" w:cs="Arial"/>
          <w:spacing w:val="-8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O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1"/>
          <w:sz w:val="24"/>
          <w:szCs w:val="24"/>
        </w:rPr>
        <w:t>d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r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</w:t>
      </w:r>
      <w:r w:rsidRPr="00E005F6">
        <w:rPr>
          <w:rFonts w:ascii="Arial" w:hAnsi="Arial" w:cs="Arial"/>
          <w:b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S</w:t>
      </w:r>
      <w:r w:rsidRPr="00E005F6">
        <w:rPr>
          <w:rFonts w:ascii="Arial" w:hAnsi="Arial" w:cs="Arial"/>
          <w:spacing w:val="-2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ct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on</w:t>
      </w:r>
      <w:r w:rsidRPr="00E005F6">
        <w:rPr>
          <w:rFonts w:ascii="Arial" w:hAnsi="Arial" w:cs="Arial"/>
          <w:spacing w:val="-9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 xml:space="preserve">of </w:t>
      </w:r>
      <w:r w:rsidRPr="00E005F6">
        <w:rPr>
          <w:rFonts w:ascii="Arial" w:hAnsi="Arial" w:cs="Arial"/>
          <w:spacing w:val="-2"/>
          <w:sz w:val="24"/>
          <w:szCs w:val="24"/>
        </w:rPr>
        <w:t>J</w:t>
      </w:r>
      <w:r w:rsidRPr="00E005F6">
        <w:rPr>
          <w:rFonts w:ascii="Arial" w:hAnsi="Arial" w:cs="Arial"/>
          <w:spacing w:val="1"/>
          <w:sz w:val="24"/>
          <w:szCs w:val="24"/>
        </w:rPr>
        <w:t>ud</w:t>
      </w:r>
      <w:r w:rsidRPr="00E005F6">
        <w:rPr>
          <w:rFonts w:ascii="Arial" w:hAnsi="Arial" w:cs="Arial"/>
          <w:sz w:val="24"/>
          <w:szCs w:val="24"/>
        </w:rPr>
        <w:t>g</w:t>
      </w:r>
      <w:r w:rsidRPr="00E005F6">
        <w:rPr>
          <w:rFonts w:ascii="Arial" w:hAnsi="Arial" w:cs="Arial"/>
          <w:spacing w:val="-3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n</w:t>
      </w:r>
      <w:r w:rsidRPr="00E005F6">
        <w:rPr>
          <w:rFonts w:ascii="Arial" w:hAnsi="Arial" w:cs="Arial"/>
          <w:sz w:val="24"/>
          <w:szCs w:val="24"/>
        </w:rPr>
        <w:t>t</w:t>
      </w:r>
      <w:r w:rsidRPr="00E005F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u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b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pacing w:val="1"/>
          <w:sz w:val="24"/>
          <w:szCs w:val="24"/>
        </w:rPr>
        <w:t>h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ge</w:t>
      </w:r>
      <w:r w:rsidRPr="00E005F6">
        <w:rPr>
          <w:rFonts w:ascii="Arial" w:hAnsi="Arial" w:cs="Arial"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 xml:space="preserve">n </w:t>
      </w:r>
      <w:r w:rsidRPr="00E005F6">
        <w:rPr>
          <w:rFonts w:ascii="Arial" w:hAnsi="Arial" w:cs="Arial"/>
          <w:spacing w:val="1"/>
          <w:sz w:val="24"/>
          <w:szCs w:val="24"/>
        </w:rPr>
        <w:t>B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nk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1"/>
          <w:sz w:val="24"/>
          <w:szCs w:val="24"/>
        </w:rPr>
        <w:t>up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-3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y</w:t>
      </w:r>
      <w:r w:rsidR="00241E79">
        <w:rPr>
          <w:rFonts w:ascii="Arial" w:hAnsi="Arial" w:cs="Arial"/>
          <w:sz w:val="24"/>
          <w:szCs w:val="24"/>
        </w:rPr>
        <w:t xml:space="preserve"> </w:t>
      </w:r>
      <w:r w:rsidR="00241E79" w:rsidRPr="00241E79">
        <w:rPr>
          <w:rFonts w:ascii="Arial" w:hAnsi="Arial" w:cs="Arial"/>
          <w:i/>
          <w:sz w:val="24"/>
          <w:szCs w:val="24"/>
        </w:rPr>
        <w:t>(form CV-900)</w:t>
      </w:r>
      <w:r w:rsidRPr="00E005F6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D447C8" w:rsidRPr="00D447C8">
        <w:rPr>
          <w:rFonts w:ascii="Arial" w:hAnsi="Arial" w:cs="Arial"/>
          <w:spacing w:val="-10"/>
          <w:sz w:val="24"/>
          <w:szCs w:val="24"/>
        </w:rPr>
        <w:t>and Order</w:t>
      </w:r>
      <w:r w:rsidR="00753373">
        <w:rPr>
          <w:rFonts w:ascii="Arial" w:hAnsi="Arial" w:cs="Arial"/>
          <w:spacing w:val="-10"/>
          <w:sz w:val="24"/>
          <w:szCs w:val="24"/>
        </w:rPr>
        <w:t xml:space="preserve"> </w:t>
      </w:r>
      <w:r w:rsidR="003E474D">
        <w:rPr>
          <w:rFonts w:ascii="Arial" w:hAnsi="Arial" w:cs="Arial"/>
          <w:spacing w:val="-10"/>
          <w:sz w:val="24"/>
          <w:szCs w:val="24"/>
        </w:rPr>
        <w:t>of</w:t>
      </w:r>
      <w:r w:rsidR="00D447C8" w:rsidRPr="00D447C8">
        <w:rPr>
          <w:rFonts w:ascii="Arial" w:hAnsi="Arial" w:cs="Arial"/>
          <w:spacing w:val="-10"/>
          <w:sz w:val="24"/>
          <w:szCs w:val="24"/>
        </w:rPr>
        <w:t xml:space="preserve"> Satisfaction</w:t>
      </w:r>
      <w:r w:rsidR="0075337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753373" w:rsidRPr="00753373">
        <w:rPr>
          <w:rFonts w:ascii="Arial" w:hAnsi="Arial" w:cs="Arial"/>
          <w:spacing w:val="-10"/>
          <w:sz w:val="24"/>
          <w:szCs w:val="24"/>
        </w:rPr>
        <w:t>Du</w:t>
      </w:r>
      <w:r w:rsidR="00753373">
        <w:rPr>
          <w:rFonts w:ascii="Arial" w:hAnsi="Arial" w:cs="Arial"/>
          <w:spacing w:val="-10"/>
          <w:sz w:val="24"/>
          <w:szCs w:val="24"/>
        </w:rPr>
        <w:t xml:space="preserve">e to Bankruptcy </w:t>
      </w:r>
      <w:r w:rsidR="00241E79" w:rsidRPr="00241E79">
        <w:rPr>
          <w:rFonts w:ascii="Arial" w:hAnsi="Arial" w:cs="Arial"/>
          <w:i/>
          <w:spacing w:val="-10"/>
          <w:sz w:val="24"/>
          <w:szCs w:val="24"/>
        </w:rPr>
        <w:t xml:space="preserve">(form CV-901)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2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j</w:t>
      </w:r>
      <w:r w:rsidRPr="00E005F6">
        <w:rPr>
          <w:rFonts w:ascii="Arial" w:hAnsi="Arial" w:cs="Arial"/>
          <w:sz w:val="24"/>
          <w:szCs w:val="24"/>
        </w:rPr>
        <w:t>u</w:t>
      </w:r>
      <w:r w:rsidRPr="00E005F6">
        <w:rPr>
          <w:rFonts w:ascii="Arial" w:hAnsi="Arial" w:cs="Arial"/>
          <w:spacing w:val="3"/>
          <w:sz w:val="24"/>
          <w:szCs w:val="24"/>
        </w:rPr>
        <w:t>d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="00AD75E0">
        <w:rPr>
          <w:rFonts w:ascii="Arial" w:hAnsi="Arial" w:cs="Arial"/>
          <w:spacing w:val="-5"/>
          <w:sz w:val="24"/>
          <w:szCs w:val="24"/>
        </w:rPr>
        <w:t>you are</w:t>
      </w:r>
      <w:r w:rsidR="00AD75E0">
        <w:rPr>
          <w:rFonts w:ascii="Arial" w:hAnsi="Arial" w:cs="Arial"/>
          <w:sz w:val="24"/>
          <w:szCs w:val="24"/>
        </w:rPr>
        <w:t xml:space="preserve"> satisfying</w:t>
      </w:r>
      <w:r w:rsidR="00E005F6" w:rsidRPr="00E005F6">
        <w:rPr>
          <w:rFonts w:ascii="Arial" w:hAnsi="Arial" w:cs="Arial"/>
          <w:sz w:val="24"/>
          <w:szCs w:val="24"/>
        </w:rPr>
        <w:t xml:space="preserve">.  The 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3"/>
          <w:sz w:val="24"/>
          <w:szCs w:val="24"/>
        </w:rPr>
        <w:t>p</w:t>
      </w:r>
      <w:r w:rsidRPr="00E005F6">
        <w:rPr>
          <w:rFonts w:ascii="Arial" w:hAnsi="Arial" w:cs="Arial"/>
          <w:spacing w:val="-1"/>
          <w:sz w:val="24"/>
          <w:szCs w:val="24"/>
        </w:rPr>
        <w:t>er</w:t>
      </w:r>
      <w:r w:rsidRPr="00E005F6">
        <w:rPr>
          <w:rFonts w:ascii="Arial" w:hAnsi="Arial" w:cs="Arial"/>
          <w:sz w:val="24"/>
          <w:szCs w:val="24"/>
        </w:rPr>
        <w:t>w</w:t>
      </w:r>
      <w:r w:rsidRPr="00E005F6">
        <w:rPr>
          <w:rFonts w:ascii="Arial" w:hAnsi="Arial" w:cs="Arial"/>
          <w:spacing w:val="3"/>
          <w:sz w:val="24"/>
          <w:szCs w:val="24"/>
        </w:rPr>
        <w:t>o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k</w:t>
      </w:r>
      <w:r w:rsidRPr="00E005F6">
        <w:rPr>
          <w:rFonts w:ascii="Arial" w:hAnsi="Arial" w:cs="Arial"/>
          <w:spacing w:val="-8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2"/>
          <w:sz w:val="24"/>
          <w:szCs w:val="24"/>
        </w:rPr>
        <w:t>e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ds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be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pacing w:val="1"/>
          <w:sz w:val="24"/>
          <w:szCs w:val="24"/>
        </w:rPr>
        <w:t>il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e</w:t>
      </w:r>
      <w:r w:rsidRPr="00E005F6">
        <w:rPr>
          <w:rFonts w:ascii="Arial" w:hAnsi="Arial" w:cs="Arial"/>
          <w:spacing w:val="2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2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-1"/>
          <w:sz w:val="24"/>
          <w:szCs w:val="24"/>
        </w:rPr>
        <w:t>ara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ca</w:t>
      </w:r>
      <w:r w:rsidRPr="00E005F6">
        <w:rPr>
          <w:rFonts w:ascii="Arial" w:hAnsi="Arial" w:cs="Arial"/>
          <w:sz w:val="24"/>
          <w:szCs w:val="24"/>
        </w:rPr>
        <w:t>se</w:t>
      </w:r>
      <w:r w:rsidRPr="00E005F6">
        <w:rPr>
          <w:rFonts w:ascii="Arial" w:hAnsi="Arial" w:cs="Arial"/>
          <w:spacing w:val="1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wh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3"/>
          <w:sz w:val="24"/>
          <w:szCs w:val="24"/>
        </w:rPr>
        <w:t>j</w:t>
      </w:r>
      <w:r w:rsidRPr="00E005F6">
        <w:rPr>
          <w:rFonts w:ascii="Arial" w:hAnsi="Arial" w:cs="Arial"/>
          <w:sz w:val="24"/>
          <w:szCs w:val="24"/>
        </w:rPr>
        <w:t>ud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s b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ng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ti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d.</w:t>
      </w:r>
      <w:r w:rsidR="00241E79">
        <w:rPr>
          <w:rFonts w:ascii="Arial" w:hAnsi="Arial" w:cs="Arial"/>
          <w:sz w:val="24"/>
          <w:szCs w:val="24"/>
        </w:rPr>
        <w:t xml:space="preserve"> Go to </w:t>
      </w:r>
      <w:hyperlink r:id="rId8" w:history="1">
        <w:r w:rsidR="00241E79" w:rsidRPr="00275DF9">
          <w:rPr>
            <w:rStyle w:val="Hyperlink"/>
            <w:rFonts w:ascii="Arial" w:hAnsi="Arial" w:cs="Arial"/>
            <w:sz w:val="24"/>
            <w:szCs w:val="24"/>
          </w:rPr>
          <w:t>www.wicourts.gov</w:t>
        </w:r>
      </w:hyperlink>
      <w:r w:rsidR="00241E79">
        <w:rPr>
          <w:rFonts w:ascii="Arial" w:hAnsi="Arial" w:cs="Arial"/>
          <w:sz w:val="24"/>
          <w:szCs w:val="24"/>
        </w:rPr>
        <w:t xml:space="preserve"> to obtain forms.  </w:t>
      </w:r>
    </w:p>
    <w:p w:rsidR="00E005F6" w:rsidRPr="00E005F6" w:rsidRDefault="00E005F6" w:rsidP="00E005F6">
      <w:pPr>
        <w:rPr>
          <w:rFonts w:ascii="Arial" w:hAnsi="Arial" w:cs="Arial"/>
          <w:sz w:val="24"/>
          <w:szCs w:val="24"/>
        </w:rPr>
      </w:pPr>
    </w:p>
    <w:p w:rsidR="0076066E" w:rsidRPr="00E005F6" w:rsidRDefault="001D15D3" w:rsidP="00E005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l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pacing w:val="1"/>
          <w:sz w:val="24"/>
          <w:szCs w:val="24"/>
        </w:rPr>
        <w:t>il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w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ou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t</w:t>
      </w:r>
    </w:p>
    <w:p w:rsidR="0076066E" w:rsidRPr="00E005F6" w:rsidRDefault="001D15D3" w:rsidP="00E005F6">
      <w:pPr>
        <w:pStyle w:val="ListParagraph"/>
        <w:numPr>
          <w:ilvl w:val="0"/>
          <w:numId w:val="4"/>
        </w:numPr>
        <w:spacing w:before="17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z w:val="24"/>
          <w:szCs w:val="24"/>
        </w:rPr>
        <w:t>K</w:t>
      </w:r>
      <w:r w:rsidRPr="00E005F6">
        <w:rPr>
          <w:rFonts w:ascii="Arial" w:hAnsi="Arial" w:cs="Arial"/>
          <w:spacing w:val="-1"/>
          <w:sz w:val="24"/>
          <w:szCs w:val="24"/>
        </w:rPr>
        <w:t>ee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="00E005F6">
        <w:rPr>
          <w:rFonts w:ascii="Arial" w:hAnsi="Arial" w:cs="Arial"/>
          <w:spacing w:val="-3"/>
          <w:sz w:val="24"/>
          <w:szCs w:val="24"/>
        </w:rPr>
        <w:t xml:space="preserve">a 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5"/>
          <w:sz w:val="24"/>
          <w:szCs w:val="24"/>
        </w:rPr>
        <w:t>p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1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5"/>
          <w:sz w:val="24"/>
          <w:szCs w:val="24"/>
        </w:rPr>
        <w:t>y</w:t>
      </w:r>
      <w:r w:rsidRPr="00E005F6">
        <w:rPr>
          <w:rFonts w:ascii="Arial" w:hAnsi="Arial" w:cs="Arial"/>
          <w:sz w:val="24"/>
          <w:szCs w:val="24"/>
        </w:rPr>
        <w:t>our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rec</w:t>
      </w:r>
      <w:r w:rsidRPr="00E005F6">
        <w:rPr>
          <w:rFonts w:ascii="Arial" w:hAnsi="Arial" w:cs="Arial"/>
          <w:spacing w:val="3"/>
          <w:sz w:val="24"/>
          <w:szCs w:val="24"/>
        </w:rPr>
        <w:t>o</w:t>
      </w:r>
      <w:r w:rsidRPr="00E005F6">
        <w:rPr>
          <w:rFonts w:ascii="Arial" w:hAnsi="Arial" w:cs="Arial"/>
          <w:spacing w:val="2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ds</w:t>
      </w:r>
    </w:p>
    <w:p w:rsidR="0076066E" w:rsidRPr="00E005F6" w:rsidRDefault="001D15D3" w:rsidP="00E005F6">
      <w:pPr>
        <w:pStyle w:val="ListParagraph"/>
        <w:numPr>
          <w:ilvl w:val="0"/>
          <w:numId w:val="4"/>
        </w:numPr>
        <w:spacing w:before="19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ke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="00E005F6">
        <w:rPr>
          <w:rFonts w:ascii="Arial" w:hAnsi="Arial" w:cs="Arial"/>
          <w:spacing w:val="-4"/>
          <w:sz w:val="24"/>
          <w:szCs w:val="24"/>
        </w:rPr>
        <w:t xml:space="preserve">a 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5"/>
          <w:sz w:val="24"/>
          <w:szCs w:val="24"/>
        </w:rPr>
        <w:t>p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9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pacing w:val="3"/>
          <w:sz w:val="24"/>
          <w:szCs w:val="24"/>
        </w:rPr>
        <w:t>o</w:t>
      </w:r>
      <w:r w:rsidRPr="00E005F6">
        <w:rPr>
          <w:rFonts w:ascii="Arial" w:hAnsi="Arial" w:cs="Arial"/>
          <w:sz w:val="24"/>
          <w:szCs w:val="24"/>
        </w:rPr>
        <w:t>r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j</w:t>
      </w:r>
      <w:r w:rsidRPr="00E005F6">
        <w:rPr>
          <w:rFonts w:ascii="Arial" w:hAnsi="Arial" w:cs="Arial"/>
          <w:sz w:val="24"/>
          <w:szCs w:val="24"/>
        </w:rPr>
        <w:t>u</w:t>
      </w:r>
      <w:r w:rsidRPr="00E005F6">
        <w:rPr>
          <w:rFonts w:ascii="Arial" w:hAnsi="Arial" w:cs="Arial"/>
          <w:spacing w:val="3"/>
          <w:sz w:val="24"/>
          <w:szCs w:val="24"/>
        </w:rPr>
        <w:t>d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cre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or</w:t>
      </w:r>
    </w:p>
    <w:p w:rsidR="00AD75E0" w:rsidRDefault="00AD75E0" w:rsidP="00AD75E0">
      <w:pPr>
        <w:pStyle w:val="ListParagraph"/>
        <w:numPr>
          <w:ilvl w:val="0"/>
          <w:numId w:val="4"/>
        </w:numPr>
        <w:spacing w:before="24" w:line="260" w:lineRule="exact"/>
        <w:ind w:right="812"/>
        <w:rPr>
          <w:rFonts w:ascii="Arial" w:hAnsi="Arial" w:cs="Arial"/>
          <w:sz w:val="24"/>
          <w:szCs w:val="24"/>
        </w:rPr>
      </w:pPr>
      <w:r w:rsidRPr="00D447C8">
        <w:rPr>
          <w:rFonts w:ascii="Arial" w:hAnsi="Arial" w:cs="Arial"/>
          <w:spacing w:val="-1"/>
          <w:sz w:val="24"/>
          <w:szCs w:val="24"/>
        </w:rPr>
        <w:t>If you desire a conformed copy</w:t>
      </w:r>
      <w:r w:rsidRPr="00D447C8">
        <w:rPr>
          <w:rFonts w:ascii="Arial" w:hAnsi="Arial" w:cs="Arial"/>
          <w:spacing w:val="-5"/>
          <w:sz w:val="24"/>
          <w:szCs w:val="24"/>
        </w:rPr>
        <w:t xml:space="preserve"> </w:t>
      </w:r>
      <w:r w:rsidRPr="00D447C8">
        <w:rPr>
          <w:rFonts w:ascii="Arial" w:hAnsi="Arial" w:cs="Arial"/>
          <w:sz w:val="24"/>
          <w:szCs w:val="24"/>
        </w:rPr>
        <w:t>w</w:t>
      </w:r>
      <w:r w:rsidRPr="00D447C8">
        <w:rPr>
          <w:rFonts w:ascii="Arial" w:hAnsi="Arial" w:cs="Arial"/>
          <w:spacing w:val="1"/>
          <w:sz w:val="24"/>
          <w:szCs w:val="24"/>
        </w:rPr>
        <w:t>it</w:t>
      </w:r>
      <w:r w:rsidRPr="00D447C8">
        <w:rPr>
          <w:rFonts w:ascii="Arial" w:hAnsi="Arial" w:cs="Arial"/>
          <w:sz w:val="24"/>
          <w:szCs w:val="24"/>
        </w:rPr>
        <w:t>h</w:t>
      </w:r>
      <w:r w:rsidRPr="00D447C8">
        <w:rPr>
          <w:rFonts w:ascii="Arial" w:hAnsi="Arial" w:cs="Arial"/>
          <w:spacing w:val="-3"/>
          <w:sz w:val="24"/>
          <w:szCs w:val="24"/>
        </w:rPr>
        <w:t xml:space="preserve"> </w:t>
      </w:r>
      <w:r w:rsidRPr="00D447C8">
        <w:rPr>
          <w:rFonts w:ascii="Arial" w:hAnsi="Arial" w:cs="Arial"/>
          <w:spacing w:val="1"/>
          <w:sz w:val="24"/>
          <w:szCs w:val="24"/>
        </w:rPr>
        <w:t>C</w:t>
      </w:r>
      <w:r w:rsidRPr="00D447C8">
        <w:rPr>
          <w:rFonts w:ascii="Arial" w:hAnsi="Arial" w:cs="Arial"/>
          <w:sz w:val="24"/>
          <w:szCs w:val="24"/>
        </w:rPr>
        <w:t>ou</w:t>
      </w:r>
      <w:r w:rsidRPr="00D447C8">
        <w:rPr>
          <w:rFonts w:ascii="Arial" w:hAnsi="Arial" w:cs="Arial"/>
          <w:spacing w:val="-1"/>
          <w:sz w:val="24"/>
          <w:szCs w:val="24"/>
        </w:rPr>
        <w:t>r</w:t>
      </w:r>
      <w:r w:rsidRPr="00D447C8">
        <w:rPr>
          <w:rFonts w:ascii="Arial" w:hAnsi="Arial" w:cs="Arial"/>
          <w:spacing w:val="1"/>
          <w:sz w:val="24"/>
          <w:szCs w:val="24"/>
        </w:rPr>
        <w:t>t</w:t>
      </w:r>
      <w:r w:rsidRPr="00D447C8">
        <w:rPr>
          <w:rFonts w:ascii="Arial" w:hAnsi="Arial" w:cs="Arial"/>
          <w:spacing w:val="-1"/>
          <w:sz w:val="24"/>
          <w:szCs w:val="24"/>
        </w:rPr>
        <w:t>’</w:t>
      </w:r>
      <w:r w:rsidRPr="00D447C8">
        <w:rPr>
          <w:rFonts w:ascii="Arial" w:hAnsi="Arial" w:cs="Arial"/>
          <w:sz w:val="24"/>
          <w:szCs w:val="24"/>
        </w:rPr>
        <w:t>s</w:t>
      </w:r>
      <w:r w:rsidRPr="00D447C8">
        <w:rPr>
          <w:rFonts w:ascii="Arial" w:hAnsi="Arial" w:cs="Arial"/>
          <w:spacing w:val="-7"/>
          <w:sz w:val="24"/>
          <w:szCs w:val="24"/>
        </w:rPr>
        <w:t xml:space="preserve"> </w:t>
      </w:r>
      <w:r w:rsidRPr="00D447C8">
        <w:rPr>
          <w:rFonts w:ascii="Arial" w:hAnsi="Arial" w:cs="Arial"/>
          <w:sz w:val="24"/>
          <w:szCs w:val="24"/>
        </w:rPr>
        <w:t>s</w:t>
      </w:r>
      <w:r w:rsidRPr="00D447C8">
        <w:rPr>
          <w:rFonts w:ascii="Arial" w:hAnsi="Arial" w:cs="Arial"/>
          <w:spacing w:val="1"/>
          <w:sz w:val="24"/>
          <w:szCs w:val="24"/>
        </w:rPr>
        <w:t>i</w:t>
      </w:r>
      <w:r w:rsidRPr="00D447C8">
        <w:rPr>
          <w:rFonts w:ascii="Arial" w:hAnsi="Arial" w:cs="Arial"/>
          <w:spacing w:val="-2"/>
          <w:sz w:val="24"/>
          <w:szCs w:val="24"/>
        </w:rPr>
        <w:t>g</w:t>
      </w:r>
      <w:r w:rsidRPr="00D447C8">
        <w:rPr>
          <w:rFonts w:ascii="Arial" w:hAnsi="Arial" w:cs="Arial"/>
          <w:sz w:val="24"/>
          <w:szCs w:val="24"/>
        </w:rPr>
        <w:t>n</w:t>
      </w:r>
      <w:r w:rsidRPr="00D447C8">
        <w:rPr>
          <w:rFonts w:ascii="Arial" w:hAnsi="Arial" w:cs="Arial"/>
          <w:spacing w:val="-1"/>
          <w:sz w:val="24"/>
          <w:szCs w:val="24"/>
        </w:rPr>
        <w:t>a</w:t>
      </w:r>
      <w:r w:rsidRPr="00D447C8">
        <w:rPr>
          <w:rFonts w:ascii="Arial" w:hAnsi="Arial" w:cs="Arial"/>
          <w:spacing w:val="1"/>
          <w:sz w:val="24"/>
          <w:szCs w:val="24"/>
        </w:rPr>
        <w:t>t</w:t>
      </w:r>
      <w:r w:rsidRPr="00D447C8">
        <w:rPr>
          <w:rFonts w:ascii="Arial" w:hAnsi="Arial" w:cs="Arial"/>
          <w:spacing w:val="3"/>
          <w:sz w:val="24"/>
          <w:szCs w:val="24"/>
        </w:rPr>
        <w:t>u</w:t>
      </w:r>
      <w:r w:rsidRPr="00D447C8">
        <w:rPr>
          <w:rFonts w:ascii="Arial" w:hAnsi="Arial" w:cs="Arial"/>
          <w:spacing w:val="-1"/>
          <w:sz w:val="24"/>
          <w:szCs w:val="24"/>
        </w:rPr>
        <w:t>r</w:t>
      </w:r>
      <w:r w:rsidRPr="00D447C8">
        <w:rPr>
          <w:rFonts w:ascii="Arial" w:hAnsi="Arial" w:cs="Arial"/>
          <w:sz w:val="24"/>
          <w:szCs w:val="24"/>
        </w:rPr>
        <w:t>e</w:t>
      </w:r>
      <w:r w:rsidRPr="00D447C8">
        <w:rPr>
          <w:rFonts w:ascii="Arial" w:hAnsi="Arial" w:cs="Arial"/>
          <w:spacing w:val="-6"/>
          <w:sz w:val="24"/>
          <w:szCs w:val="24"/>
        </w:rPr>
        <w:t xml:space="preserve"> </w:t>
      </w:r>
      <w:r w:rsidRPr="00D447C8">
        <w:rPr>
          <w:rFonts w:ascii="Arial" w:hAnsi="Arial" w:cs="Arial"/>
          <w:spacing w:val="1"/>
          <w:sz w:val="24"/>
          <w:szCs w:val="24"/>
        </w:rPr>
        <w:t>t</w:t>
      </w:r>
      <w:r w:rsidRPr="00D447C8">
        <w:rPr>
          <w:rFonts w:ascii="Arial" w:hAnsi="Arial" w:cs="Arial"/>
          <w:sz w:val="24"/>
          <w:szCs w:val="24"/>
        </w:rPr>
        <w:t>o</w:t>
      </w:r>
      <w:r w:rsidRPr="00D447C8">
        <w:rPr>
          <w:rFonts w:ascii="Arial" w:hAnsi="Arial" w:cs="Arial"/>
          <w:spacing w:val="-1"/>
          <w:sz w:val="24"/>
          <w:szCs w:val="24"/>
        </w:rPr>
        <w:t xml:space="preserve"> </w:t>
      </w:r>
      <w:r w:rsidRPr="00D447C8">
        <w:rPr>
          <w:rFonts w:ascii="Arial" w:hAnsi="Arial" w:cs="Arial"/>
          <w:sz w:val="24"/>
          <w:szCs w:val="24"/>
        </w:rPr>
        <w:t>v</w:t>
      </w:r>
      <w:r w:rsidRPr="00D447C8">
        <w:rPr>
          <w:rFonts w:ascii="Arial" w:hAnsi="Arial" w:cs="Arial"/>
          <w:spacing w:val="-1"/>
          <w:sz w:val="24"/>
          <w:szCs w:val="24"/>
        </w:rPr>
        <w:t>er</w:t>
      </w:r>
      <w:r w:rsidRPr="00D447C8">
        <w:rPr>
          <w:rFonts w:ascii="Arial" w:hAnsi="Arial" w:cs="Arial"/>
          <w:spacing w:val="1"/>
          <w:sz w:val="24"/>
          <w:szCs w:val="24"/>
        </w:rPr>
        <w:t>i</w:t>
      </w:r>
      <w:r w:rsidRPr="00D447C8">
        <w:rPr>
          <w:rFonts w:ascii="Arial" w:hAnsi="Arial" w:cs="Arial"/>
          <w:spacing w:val="4"/>
          <w:sz w:val="24"/>
          <w:szCs w:val="24"/>
        </w:rPr>
        <w:t>f</w:t>
      </w:r>
      <w:r w:rsidRPr="00D447C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that the </w:t>
      </w:r>
      <w:r w:rsidRPr="00D447C8">
        <w:rPr>
          <w:rFonts w:ascii="Arial" w:hAnsi="Arial" w:cs="Arial"/>
          <w:sz w:val="24"/>
          <w:szCs w:val="24"/>
        </w:rPr>
        <w:t>s</w:t>
      </w:r>
      <w:r w:rsidRPr="00D447C8">
        <w:rPr>
          <w:rFonts w:ascii="Arial" w:hAnsi="Arial" w:cs="Arial"/>
          <w:spacing w:val="-1"/>
          <w:sz w:val="24"/>
          <w:szCs w:val="24"/>
        </w:rPr>
        <w:t>a</w:t>
      </w:r>
      <w:r w:rsidRPr="00D447C8">
        <w:rPr>
          <w:rFonts w:ascii="Arial" w:hAnsi="Arial" w:cs="Arial"/>
          <w:spacing w:val="1"/>
          <w:sz w:val="24"/>
          <w:szCs w:val="24"/>
        </w:rPr>
        <w:t>ti</w:t>
      </w:r>
      <w:r w:rsidRPr="00D447C8">
        <w:rPr>
          <w:rFonts w:ascii="Arial" w:hAnsi="Arial" w:cs="Arial"/>
          <w:sz w:val="24"/>
          <w:szCs w:val="24"/>
        </w:rPr>
        <w:t>s</w:t>
      </w:r>
      <w:r w:rsidRPr="00D447C8">
        <w:rPr>
          <w:rFonts w:ascii="Arial" w:hAnsi="Arial" w:cs="Arial"/>
          <w:spacing w:val="-1"/>
          <w:sz w:val="24"/>
          <w:szCs w:val="24"/>
        </w:rPr>
        <w:t>fac</w:t>
      </w:r>
      <w:r w:rsidRPr="00D447C8">
        <w:rPr>
          <w:rFonts w:ascii="Arial" w:hAnsi="Arial" w:cs="Arial"/>
          <w:spacing w:val="1"/>
          <w:sz w:val="24"/>
          <w:szCs w:val="24"/>
        </w:rPr>
        <w:t>ti</w:t>
      </w:r>
      <w:r w:rsidRPr="00D447C8">
        <w:rPr>
          <w:rFonts w:ascii="Arial" w:hAnsi="Arial" w:cs="Arial"/>
          <w:sz w:val="24"/>
          <w:szCs w:val="24"/>
        </w:rPr>
        <w:t>on</w:t>
      </w:r>
      <w:r w:rsidRPr="00D447C8">
        <w:rPr>
          <w:rFonts w:ascii="Arial" w:hAnsi="Arial" w:cs="Arial"/>
          <w:spacing w:val="-5"/>
          <w:sz w:val="24"/>
          <w:szCs w:val="24"/>
        </w:rPr>
        <w:t xml:space="preserve"> </w:t>
      </w:r>
      <w:r w:rsidRPr="00D447C8">
        <w:rPr>
          <w:rFonts w:ascii="Arial" w:hAnsi="Arial" w:cs="Arial"/>
          <w:sz w:val="24"/>
          <w:szCs w:val="24"/>
        </w:rPr>
        <w:t>of</w:t>
      </w:r>
      <w:r w:rsidRPr="00D447C8">
        <w:rPr>
          <w:rFonts w:ascii="Arial" w:hAnsi="Arial" w:cs="Arial"/>
          <w:spacing w:val="-2"/>
          <w:sz w:val="24"/>
          <w:szCs w:val="24"/>
        </w:rPr>
        <w:t xml:space="preserve"> </w:t>
      </w:r>
      <w:r w:rsidRPr="00D447C8">
        <w:rPr>
          <w:rFonts w:ascii="Arial" w:hAnsi="Arial" w:cs="Arial"/>
          <w:spacing w:val="1"/>
          <w:sz w:val="24"/>
          <w:szCs w:val="24"/>
        </w:rPr>
        <w:t>j</w:t>
      </w:r>
      <w:r w:rsidRPr="00D447C8">
        <w:rPr>
          <w:rFonts w:ascii="Arial" w:hAnsi="Arial" w:cs="Arial"/>
          <w:sz w:val="24"/>
          <w:szCs w:val="24"/>
        </w:rPr>
        <w:t>u</w:t>
      </w:r>
      <w:r w:rsidRPr="00D447C8">
        <w:rPr>
          <w:rFonts w:ascii="Arial" w:hAnsi="Arial" w:cs="Arial"/>
          <w:spacing w:val="3"/>
          <w:sz w:val="24"/>
          <w:szCs w:val="24"/>
        </w:rPr>
        <w:t>d</w:t>
      </w:r>
      <w:r w:rsidRPr="00D447C8">
        <w:rPr>
          <w:rFonts w:ascii="Arial" w:hAnsi="Arial" w:cs="Arial"/>
          <w:spacing w:val="-2"/>
          <w:sz w:val="24"/>
          <w:szCs w:val="24"/>
        </w:rPr>
        <w:t>g</w:t>
      </w:r>
      <w:r w:rsidRPr="00D447C8">
        <w:rPr>
          <w:rFonts w:ascii="Arial" w:hAnsi="Arial" w:cs="Arial"/>
          <w:spacing w:val="1"/>
          <w:sz w:val="24"/>
          <w:szCs w:val="24"/>
        </w:rPr>
        <w:t>m</w:t>
      </w:r>
      <w:r w:rsidRPr="00D447C8">
        <w:rPr>
          <w:rFonts w:ascii="Arial" w:hAnsi="Arial" w:cs="Arial"/>
          <w:spacing w:val="-1"/>
          <w:sz w:val="24"/>
          <w:szCs w:val="24"/>
        </w:rPr>
        <w:t>e</w:t>
      </w:r>
      <w:r w:rsidRPr="00D447C8">
        <w:rPr>
          <w:rFonts w:ascii="Arial" w:hAnsi="Arial" w:cs="Arial"/>
          <w:sz w:val="24"/>
          <w:szCs w:val="24"/>
        </w:rPr>
        <w:t>n</w:t>
      </w:r>
      <w:r w:rsidRPr="00D447C8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has been filed</w:t>
      </w:r>
      <w:r w:rsidRPr="00D447C8">
        <w:rPr>
          <w:rFonts w:ascii="Arial" w:hAnsi="Arial" w:cs="Arial"/>
          <w:sz w:val="24"/>
          <w:szCs w:val="24"/>
        </w:rPr>
        <w:t xml:space="preserve">, provide a copy of the Application </w:t>
      </w:r>
      <w:r>
        <w:rPr>
          <w:rFonts w:ascii="Arial" w:hAnsi="Arial" w:cs="Arial"/>
          <w:sz w:val="24"/>
          <w:szCs w:val="24"/>
        </w:rPr>
        <w:t xml:space="preserve">with attachments </w:t>
      </w:r>
      <w:r w:rsidRPr="00D447C8">
        <w:rPr>
          <w:rFonts w:ascii="Arial" w:hAnsi="Arial" w:cs="Arial"/>
          <w:sz w:val="24"/>
          <w:szCs w:val="24"/>
        </w:rPr>
        <w:t>and a self-addressed stamped envelope.</w:t>
      </w:r>
    </w:p>
    <w:p w:rsidR="0076066E" w:rsidRPr="00E005F6" w:rsidRDefault="0076066E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:rsidR="0076066E" w:rsidRPr="00E005F6" w:rsidRDefault="001D15D3" w:rsidP="00E005F6">
      <w:pPr>
        <w:pStyle w:val="ListParagraph"/>
        <w:numPr>
          <w:ilvl w:val="0"/>
          <w:numId w:val="2"/>
        </w:numPr>
        <w:ind w:right="428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ke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su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tt</w:t>
      </w:r>
      <w:r w:rsidRPr="00E005F6">
        <w:rPr>
          <w:rFonts w:ascii="Arial" w:hAnsi="Arial" w:cs="Arial"/>
          <w:spacing w:val="-1"/>
          <w:sz w:val="24"/>
          <w:szCs w:val="24"/>
        </w:rPr>
        <w:t>ac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he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1"/>
          <w:sz w:val="24"/>
          <w:szCs w:val="24"/>
        </w:rPr>
        <w:t>ll</w:t>
      </w:r>
      <w:r w:rsidRPr="00E005F6">
        <w:rPr>
          <w:rFonts w:ascii="Arial" w:hAnsi="Arial" w:cs="Arial"/>
          <w:sz w:val="24"/>
          <w:szCs w:val="24"/>
        </w:rPr>
        <w:t>ow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ng</w:t>
      </w:r>
      <w:r w:rsidRPr="00E005F6">
        <w:rPr>
          <w:rFonts w:ascii="Arial" w:hAnsi="Arial" w:cs="Arial"/>
          <w:spacing w:val="-9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do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u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8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2"/>
          <w:sz w:val="24"/>
          <w:szCs w:val="24"/>
        </w:rPr>
        <w:t>y</w:t>
      </w:r>
      <w:r w:rsidRPr="00E005F6">
        <w:rPr>
          <w:rFonts w:ascii="Arial" w:hAnsi="Arial" w:cs="Arial"/>
          <w:sz w:val="24"/>
          <w:szCs w:val="24"/>
        </w:rPr>
        <w:t>our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ppli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on</w:t>
      </w:r>
      <w:r w:rsidR="00E005F6">
        <w:rPr>
          <w:rFonts w:ascii="Arial" w:hAnsi="Arial" w:cs="Arial"/>
          <w:b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nd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pacing w:val="1"/>
          <w:sz w:val="24"/>
          <w:szCs w:val="24"/>
        </w:rPr>
        <w:t>l</w:t>
      </w:r>
      <w:r w:rsidRPr="00E005F6">
        <w:rPr>
          <w:rFonts w:ascii="Arial" w:hAnsi="Arial" w:cs="Arial"/>
          <w:sz w:val="24"/>
          <w:szCs w:val="24"/>
        </w:rPr>
        <w:t>ude</w:t>
      </w:r>
      <w:r w:rsidRPr="00E005F6">
        <w:rPr>
          <w:rFonts w:ascii="Arial" w:hAnsi="Arial" w:cs="Arial"/>
          <w:spacing w:val="-5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l</w:t>
      </w:r>
      <w:r w:rsidRPr="00E005F6">
        <w:rPr>
          <w:rFonts w:ascii="Arial" w:hAnsi="Arial" w:cs="Arial"/>
          <w:sz w:val="24"/>
          <w:szCs w:val="24"/>
        </w:rPr>
        <w:t xml:space="preserve">l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tt</w:t>
      </w:r>
      <w:r w:rsidRPr="00E005F6">
        <w:rPr>
          <w:rFonts w:ascii="Arial" w:hAnsi="Arial" w:cs="Arial"/>
          <w:spacing w:val="-1"/>
          <w:sz w:val="24"/>
          <w:szCs w:val="24"/>
        </w:rPr>
        <w:t>ac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5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w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2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2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t of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op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5"/>
          <w:sz w:val="24"/>
          <w:szCs w:val="24"/>
        </w:rPr>
        <w:t>y</w:t>
      </w:r>
      <w:r w:rsidRPr="00E005F6">
        <w:rPr>
          <w:rFonts w:ascii="Arial" w:hAnsi="Arial" w:cs="Arial"/>
          <w:sz w:val="24"/>
          <w:szCs w:val="24"/>
        </w:rPr>
        <w:t>ou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k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="00E005F6">
        <w:rPr>
          <w:rFonts w:ascii="Arial" w:hAnsi="Arial" w:cs="Arial"/>
          <w:spacing w:val="-1"/>
          <w:sz w:val="24"/>
          <w:szCs w:val="24"/>
        </w:rPr>
        <w:t>.</w:t>
      </w:r>
    </w:p>
    <w:p w:rsidR="0076066E" w:rsidRPr="00E005F6" w:rsidRDefault="0076066E">
      <w:pPr>
        <w:spacing w:before="15" w:line="280" w:lineRule="exact"/>
        <w:rPr>
          <w:rFonts w:ascii="Arial" w:hAnsi="Arial" w:cs="Arial"/>
          <w:sz w:val="28"/>
          <w:szCs w:val="28"/>
        </w:rPr>
      </w:pPr>
    </w:p>
    <w:p w:rsidR="0076066E" w:rsidRPr="00E005F6" w:rsidRDefault="001D15D3" w:rsidP="00E005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3"/>
          <w:sz w:val="24"/>
          <w:szCs w:val="24"/>
        </w:rPr>
        <w:t>p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10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B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nk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1"/>
          <w:sz w:val="24"/>
          <w:szCs w:val="24"/>
        </w:rPr>
        <w:t>up</w:t>
      </w:r>
      <w:r w:rsidRPr="00E005F6">
        <w:rPr>
          <w:rFonts w:ascii="Arial" w:hAnsi="Arial" w:cs="Arial"/>
          <w:spacing w:val="-1"/>
          <w:sz w:val="24"/>
          <w:szCs w:val="24"/>
        </w:rPr>
        <w:t>tc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10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pacing w:val="1"/>
          <w:sz w:val="24"/>
          <w:szCs w:val="24"/>
        </w:rPr>
        <w:t>h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dul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E005F6" w:rsidRPr="00E005F6">
        <w:rPr>
          <w:rFonts w:ascii="Arial" w:hAnsi="Arial" w:cs="Arial"/>
          <w:spacing w:val="-6"/>
          <w:sz w:val="24"/>
          <w:szCs w:val="24"/>
        </w:rPr>
        <w:t>F</w:t>
      </w:r>
      <w:r w:rsidR="00E005F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li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2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ng</w:t>
      </w:r>
      <w:r w:rsidRPr="00E005F6">
        <w:rPr>
          <w:rFonts w:ascii="Arial" w:hAnsi="Arial" w:cs="Arial"/>
          <w:spacing w:val="-5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j</w:t>
      </w:r>
      <w:r w:rsidRPr="00E005F6">
        <w:rPr>
          <w:rFonts w:ascii="Arial" w:hAnsi="Arial" w:cs="Arial"/>
          <w:sz w:val="24"/>
          <w:szCs w:val="24"/>
        </w:rPr>
        <w:t>ud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cre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b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nk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up</w:t>
      </w:r>
      <w:r w:rsidRPr="00E005F6">
        <w:rPr>
          <w:rFonts w:ascii="Arial" w:hAnsi="Arial" w:cs="Arial"/>
          <w:spacing w:val="3"/>
          <w:sz w:val="24"/>
          <w:szCs w:val="24"/>
        </w:rPr>
        <w:t>t</w:t>
      </w:r>
      <w:r w:rsidRPr="00E005F6">
        <w:rPr>
          <w:rFonts w:ascii="Arial" w:hAnsi="Arial" w:cs="Arial"/>
          <w:spacing w:val="4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y</w:t>
      </w:r>
    </w:p>
    <w:p w:rsidR="0076066E" w:rsidRPr="00E005F6" w:rsidRDefault="001D15D3" w:rsidP="00E005F6">
      <w:pPr>
        <w:pStyle w:val="ListParagraph"/>
        <w:numPr>
          <w:ilvl w:val="0"/>
          <w:numId w:val="4"/>
        </w:numPr>
        <w:spacing w:before="19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3"/>
          <w:sz w:val="24"/>
          <w:szCs w:val="24"/>
        </w:rPr>
        <w:t>p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10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</w:t>
      </w:r>
      <w:r w:rsidR="00E005F6">
        <w:rPr>
          <w:rFonts w:ascii="Arial" w:hAnsi="Arial" w:cs="Arial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pacing w:val="1"/>
          <w:sz w:val="24"/>
          <w:szCs w:val="24"/>
        </w:rPr>
        <w:t>h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3"/>
          <w:sz w:val="24"/>
          <w:szCs w:val="24"/>
        </w:rPr>
        <w:t>g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 D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b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2"/>
          <w:sz w:val="24"/>
          <w:szCs w:val="24"/>
        </w:rPr>
        <w:t>e</w:t>
      </w:r>
      <w:r w:rsidRPr="00E005F6">
        <w:rPr>
          <w:rFonts w:ascii="Arial" w:hAnsi="Arial" w:cs="Arial"/>
          <w:spacing w:val="-1"/>
          <w:sz w:val="24"/>
          <w:szCs w:val="24"/>
        </w:rPr>
        <w:t>ce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v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 xml:space="preserve">d </w:t>
      </w:r>
      <w:r w:rsidRPr="00E005F6">
        <w:rPr>
          <w:rFonts w:ascii="Arial" w:hAnsi="Arial" w:cs="Arial"/>
          <w:spacing w:val="-1"/>
          <w:sz w:val="24"/>
          <w:szCs w:val="24"/>
        </w:rPr>
        <w:t>fr</w:t>
      </w:r>
      <w:r w:rsidRPr="00E005F6">
        <w:rPr>
          <w:rFonts w:ascii="Arial" w:hAnsi="Arial" w:cs="Arial"/>
          <w:sz w:val="24"/>
          <w:szCs w:val="24"/>
        </w:rPr>
        <w:t>om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U.</w:t>
      </w:r>
      <w:r w:rsidRPr="00E005F6">
        <w:rPr>
          <w:rFonts w:ascii="Arial" w:hAnsi="Arial" w:cs="Arial"/>
          <w:spacing w:val="1"/>
          <w:sz w:val="24"/>
          <w:szCs w:val="24"/>
        </w:rPr>
        <w:t>S</w:t>
      </w:r>
      <w:r w:rsidR="00AD75E0">
        <w:rPr>
          <w:rFonts w:ascii="Arial" w:hAnsi="Arial" w:cs="Arial"/>
          <w:sz w:val="24"/>
          <w:szCs w:val="24"/>
        </w:rPr>
        <w:t xml:space="preserve">. </w:t>
      </w:r>
      <w:r w:rsidRPr="00E005F6">
        <w:rPr>
          <w:rFonts w:ascii="Arial" w:hAnsi="Arial" w:cs="Arial"/>
          <w:spacing w:val="-1"/>
          <w:sz w:val="24"/>
          <w:szCs w:val="24"/>
        </w:rPr>
        <w:t>Ba</w:t>
      </w:r>
      <w:r w:rsidRPr="00E005F6">
        <w:rPr>
          <w:rFonts w:ascii="Arial" w:hAnsi="Arial" w:cs="Arial"/>
          <w:sz w:val="24"/>
          <w:szCs w:val="24"/>
        </w:rPr>
        <w:t>nk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up</w:t>
      </w:r>
      <w:r w:rsidRPr="00E005F6">
        <w:rPr>
          <w:rFonts w:ascii="Arial" w:hAnsi="Arial" w:cs="Arial"/>
          <w:spacing w:val="3"/>
          <w:sz w:val="24"/>
          <w:szCs w:val="24"/>
        </w:rPr>
        <w:t>t</w:t>
      </w:r>
      <w:r w:rsidRPr="00E005F6">
        <w:rPr>
          <w:rFonts w:ascii="Arial" w:hAnsi="Arial" w:cs="Arial"/>
          <w:spacing w:val="4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1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ou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z w:val="24"/>
          <w:szCs w:val="24"/>
        </w:rPr>
        <w:t>t</w:t>
      </w:r>
    </w:p>
    <w:p w:rsidR="0076066E" w:rsidRPr="00E005F6" w:rsidRDefault="0076066E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:rsidR="0076066E" w:rsidRPr="00E005F6" w:rsidRDefault="001D15D3" w:rsidP="00E005F6">
      <w:pPr>
        <w:pStyle w:val="ListParagraph"/>
        <w:numPr>
          <w:ilvl w:val="0"/>
          <w:numId w:val="2"/>
        </w:numPr>
        <w:ind w:right="248"/>
        <w:rPr>
          <w:rFonts w:ascii="Arial" w:hAnsi="Arial" w:cs="Arial"/>
          <w:sz w:val="24"/>
          <w:szCs w:val="24"/>
        </w:rPr>
      </w:pPr>
      <w:r w:rsidRPr="00E005F6">
        <w:rPr>
          <w:rFonts w:ascii="Arial" w:hAnsi="Arial" w:cs="Arial"/>
          <w:spacing w:val="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z w:val="24"/>
          <w:szCs w:val="24"/>
        </w:rPr>
        <w:t>p</w:t>
      </w:r>
      <w:r w:rsidRPr="00E005F6">
        <w:rPr>
          <w:rFonts w:ascii="Arial" w:hAnsi="Arial" w:cs="Arial"/>
          <w:spacing w:val="1"/>
          <w:sz w:val="24"/>
          <w:szCs w:val="24"/>
        </w:rPr>
        <w:t>l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z w:val="24"/>
          <w:szCs w:val="24"/>
        </w:rPr>
        <w:t>e</w:t>
      </w:r>
      <w:r w:rsidR="00AD75E0">
        <w:rPr>
          <w:rFonts w:ascii="Arial" w:hAnsi="Arial" w:cs="Arial"/>
          <w:sz w:val="24"/>
          <w:szCs w:val="24"/>
        </w:rPr>
        <w:t xml:space="preserve"> an </w:t>
      </w:r>
      <w:r w:rsidRPr="00E005F6">
        <w:rPr>
          <w:rFonts w:ascii="Arial" w:hAnsi="Arial" w:cs="Arial"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pacing w:val="-1"/>
          <w:sz w:val="24"/>
          <w:szCs w:val="24"/>
        </w:rPr>
        <w:t>f</w:t>
      </w:r>
      <w:r w:rsidRPr="00E005F6">
        <w:rPr>
          <w:rFonts w:ascii="Arial" w:hAnsi="Arial" w:cs="Arial"/>
          <w:spacing w:val="1"/>
          <w:sz w:val="24"/>
          <w:szCs w:val="24"/>
        </w:rPr>
        <w:t>id</w:t>
      </w:r>
      <w:r w:rsidRPr="00E005F6">
        <w:rPr>
          <w:rFonts w:ascii="Arial" w:hAnsi="Arial" w:cs="Arial"/>
          <w:sz w:val="24"/>
          <w:szCs w:val="24"/>
        </w:rPr>
        <w:t>av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t</w:t>
      </w:r>
      <w:r w:rsidRPr="00E005F6">
        <w:rPr>
          <w:rFonts w:ascii="Arial" w:hAnsi="Arial" w:cs="Arial"/>
          <w:spacing w:val="-8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2"/>
          <w:sz w:val="24"/>
          <w:szCs w:val="24"/>
        </w:rPr>
        <w:t>o</w:t>
      </w:r>
      <w:r w:rsidRPr="00E005F6">
        <w:rPr>
          <w:rFonts w:ascii="Arial" w:hAnsi="Arial" w:cs="Arial"/>
          <w:sz w:val="24"/>
          <w:szCs w:val="24"/>
        </w:rPr>
        <w:t>f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M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ilin</w:t>
      </w:r>
      <w:r w:rsidRPr="00E005F6">
        <w:rPr>
          <w:rFonts w:ascii="Arial" w:hAnsi="Arial" w:cs="Arial"/>
          <w:sz w:val="24"/>
          <w:szCs w:val="24"/>
        </w:rPr>
        <w:t>g</w:t>
      </w:r>
      <w:r w:rsidR="00753373">
        <w:rPr>
          <w:rFonts w:ascii="Arial" w:hAnsi="Arial" w:cs="Arial"/>
          <w:sz w:val="24"/>
          <w:szCs w:val="24"/>
        </w:rPr>
        <w:t xml:space="preserve">-Application for Order of Satisfaction of Judgment(s) Due to Discharge in Bankruptcy </w:t>
      </w:r>
      <w:r w:rsidR="00241E79" w:rsidRPr="00241E79">
        <w:rPr>
          <w:rFonts w:ascii="Arial" w:hAnsi="Arial" w:cs="Arial"/>
          <w:i/>
          <w:spacing w:val="-7"/>
          <w:sz w:val="24"/>
          <w:szCs w:val="24"/>
        </w:rPr>
        <w:t>(form CV-902)</w:t>
      </w:r>
      <w:r w:rsidR="00241E79">
        <w:rPr>
          <w:rFonts w:ascii="Arial" w:hAnsi="Arial" w:cs="Arial"/>
          <w:spacing w:val="-7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w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h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="00902DCA">
        <w:rPr>
          <w:rFonts w:ascii="Arial" w:hAnsi="Arial" w:cs="Arial"/>
          <w:spacing w:val="-3"/>
          <w:sz w:val="24"/>
          <w:szCs w:val="24"/>
        </w:rPr>
        <w:t xml:space="preserve">the </w:t>
      </w:r>
      <w:r w:rsidRPr="00E005F6">
        <w:rPr>
          <w:rFonts w:ascii="Arial" w:hAnsi="Arial" w:cs="Arial"/>
          <w:sz w:val="24"/>
          <w:szCs w:val="24"/>
        </w:rPr>
        <w:t>n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nd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-1"/>
          <w:sz w:val="24"/>
          <w:szCs w:val="24"/>
        </w:rPr>
        <w:t>a</w:t>
      </w:r>
      <w:r w:rsidRPr="00E005F6">
        <w:rPr>
          <w:rFonts w:ascii="Arial" w:hAnsi="Arial" w:cs="Arial"/>
          <w:sz w:val="24"/>
          <w:szCs w:val="24"/>
        </w:rPr>
        <w:t>dd</w:t>
      </w:r>
      <w:r w:rsidRPr="00E005F6">
        <w:rPr>
          <w:rFonts w:ascii="Arial" w:hAnsi="Arial" w:cs="Arial"/>
          <w:spacing w:val="-1"/>
          <w:sz w:val="24"/>
          <w:szCs w:val="24"/>
        </w:rPr>
        <w:t>re</w:t>
      </w:r>
      <w:r w:rsidRPr="00E005F6">
        <w:rPr>
          <w:rFonts w:ascii="Arial" w:hAnsi="Arial" w:cs="Arial"/>
          <w:sz w:val="24"/>
          <w:szCs w:val="24"/>
        </w:rPr>
        <w:t>ss</w:t>
      </w:r>
      <w:r w:rsidRPr="00E005F6">
        <w:rPr>
          <w:rFonts w:ascii="Arial" w:hAnsi="Arial" w:cs="Arial"/>
          <w:spacing w:val="-5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j</w:t>
      </w:r>
      <w:r w:rsidRPr="00E005F6">
        <w:rPr>
          <w:rFonts w:ascii="Arial" w:hAnsi="Arial" w:cs="Arial"/>
          <w:sz w:val="24"/>
          <w:szCs w:val="24"/>
        </w:rPr>
        <w:t>u</w:t>
      </w:r>
      <w:r w:rsidRPr="00E005F6">
        <w:rPr>
          <w:rFonts w:ascii="Arial" w:hAnsi="Arial" w:cs="Arial"/>
          <w:spacing w:val="3"/>
          <w:sz w:val="24"/>
          <w:szCs w:val="24"/>
        </w:rPr>
        <w:t>d</w:t>
      </w:r>
      <w:r w:rsidRPr="00E005F6">
        <w:rPr>
          <w:rFonts w:ascii="Arial" w:hAnsi="Arial" w:cs="Arial"/>
          <w:spacing w:val="-2"/>
          <w:sz w:val="24"/>
          <w:szCs w:val="24"/>
        </w:rPr>
        <w:t>g</w:t>
      </w:r>
      <w:r w:rsidRPr="00E005F6">
        <w:rPr>
          <w:rFonts w:ascii="Arial" w:hAnsi="Arial" w:cs="Arial"/>
          <w:spacing w:val="1"/>
          <w:sz w:val="24"/>
          <w:szCs w:val="24"/>
        </w:rPr>
        <w:t>m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2"/>
          <w:sz w:val="24"/>
          <w:szCs w:val="24"/>
        </w:rPr>
        <w:t>c</w:t>
      </w:r>
      <w:r w:rsidRPr="00E005F6">
        <w:rPr>
          <w:rFonts w:ascii="Arial" w:hAnsi="Arial" w:cs="Arial"/>
          <w:spacing w:val="-1"/>
          <w:sz w:val="24"/>
          <w:szCs w:val="24"/>
        </w:rPr>
        <w:t>re</w:t>
      </w:r>
      <w:r w:rsidRPr="00E005F6">
        <w:rPr>
          <w:rFonts w:ascii="Arial" w:hAnsi="Arial" w:cs="Arial"/>
          <w:spacing w:val="3"/>
          <w:sz w:val="24"/>
          <w:szCs w:val="24"/>
        </w:rPr>
        <w:t>d</w:t>
      </w:r>
      <w:r w:rsidRPr="00E005F6">
        <w:rPr>
          <w:rFonts w:ascii="Arial" w:hAnsi="Arial" w:cs="Arial"/>
          <w:spacing w:val="1"/>
          <w:sz w:val="24"/>
          <w:szCs w:val="24"/>
        </w:rPr>
        <w:t>it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who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s b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ng</w:t>
      </w:r>
      <w:r w:rsidRPr="00E005F6">
        <w:rPr>
          <w:rFonts w:ascii="Arial" w:hAnsi="Arial" w:cs="Arial"/>
          <w:spacing w:val="-6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s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nt</w:t>
      </w:r>
      <w:r w:rsidRPr="00E005F6">
        <w:rPr>
          <w:rFonts w:ascii="Arial" w:hAnsi="Arial" w:cs="Arial"/>
          <w:spacing w:val="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 xml:space="preserve"> c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5"/>
          <w:sz w:val="24"/>
          <w:szCs w:val="24"/>
        </w:rPr>
        <w:t>p</w:t>
      </w:r>
      <w:r w:rsidRPr="00E005F6">
        <w:rPr>
          <w:rFonts w:ascii="Arial" w:hAnsi="Arial" w:cs="Arial"/>
          <w:sz w:val="24"/>
          <w:szCs w:val="24"/>
        </w:rPr>
        <w:t>y</w:t>
      </w:r>
      <w:r w:rsidRPr="00E005F6">
        <w:rPr>
          <w:rFonts w:ascii="Arial" w:hAnsi="Arial" w:cs="Arial"/>
          <w:spacing w:val="-9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of</w:t>
      </w:r>
      <w:r w:rsidRPr="00E005F6">
        <w:rPr>
          <w:rFonts w:ascii="Arial" w:hAnsi="Arial" w:cs="Arial"/>
          <w:spacing w:val="-2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t</w:t>
      </w:r>
      <w:r w:rsidRPr="00E005F6">
        <w:rPr>
          <w:rFonts w:ascii="Arial" w:hAnsi="Arial" w:cs="Arial"/>
          <w:spacing w:val="3"/>
          <w:sz w:val="24"/>
          <w:szCs w:val="24"/>
        </w:rPr>
        <w:t>h</w:t>
      </w:r>
      <w:r w:rsidRPr="00E005F6">
        <w:rPr>
          <w:rFonts w:ascii="Arial" w:hAnsi="Arial" w:cs="Arial"/>
          <w:sz w:val="24"/>
          <w:szCs w:val="24"/>
        </w:rPr>
        <w:t>e</w:t>
      </w:r>
      <w:r w:rsidRPr="00E005F6">
        <w:rPr>
          <w:rFonts w:ascii="Arial" w:hAnsi="Arial" w:cs="Arial"/>
          <w:spacing w:val="1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1"/>
          <w:sz w:val="24"/>
          <w:szCs w:val="24"/>
        </w:rPr>
        <w:t>ppli</w:t>
      </w:r>
      <w:r w:rsidRPr="00E005F6">
        <w:rPr>
          <w:rFonts w:ascii="Arial" w:hAnsi="Arial" w:cs="Arial"/>
          <w:spacing w:val="-1"/>
          <w:sz w:val="24"/>
          <w:szCs w:val="24"/>
        </w:rPr>
        <w:t>c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on</w:t>
      </w:r>
      <w:r w:rsidRPr="00E005F6">
        <w:rPr>
          <w:rFonts w:ascii="Arial" w:hAnsi="Arial" w:cs="Arial"/>
          <w:spacing w:val="-10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or</w:t>
      </w:r>
      <w:r w:rsidRPr="00E005F6">
        <w:rPr>
          <w:rFonts w:ascii="Arial" w:hAnsi="Arial" w:cs="Arial"/>
          <w:spacing w:val="-3"/>
          <w:sz w:val="24"/>
          <w:szCs w:val="24"/>
        </w:rPr>
        <w:t xml:space="preserve"> </w:t>
      </w:r>
      <w:r w:rsidRPr="00E005F6">
        <w:rPr>
          <w:rFonts w:ascii="Arial" w:hAnsi="Arial" w:cs="Arial"/>
          <w:spacing w:val="1"/>
          <w:sz w:val="24"/>
          <w:szCs w:val="24"/>
        </w:rPr>
        <w:t>O</w:t>
      </w:r>
      <w:r w:rsidRPr="00E005F6">
        <w:rPr>
          <w:rFonts w:ascii="Arial" w:hAnsi="Arial" w:cs="Arial"/>
          <w:spacing w:val="-1"/>
          <w:sz w:val="24"/>
          <w:szCs w:val="24"/>
        </w:rPr>
        <w:t>r</w:t>
      </w:r>
      <w:r w:rsidRPr="00E005F6">
        <w:rPr>
          <w:rFonts w:ascii="Arial" w:hAnsi="Arial" w:cs="Arial"/>
          <w:spacing w:val="1"/>
          <w:sz w:val="24"/>
          <w:szCs w:val="24"/>
        </w:rPr>
        <w:t>d</w:t>
      </w:r>
      <w:r w:rsidRPr="00E005F6">
        <w:rPr>
          <w:rFonts w:ascii="Arial" w:hAnsi="Arial" w:cs="Arial"/>
          <w:spacing w:val="-1"/>
          <w:sz w:val="24"/>
          <w:szCs w:val="24"/>
        </w:rPr>
        <w:t>e</w:t>
      </w:r>
      <w:r w:rsidRPr="00E005F6">
        <w:rPr>
          <w:rFonts w:ascii="Arial" w:hAnsi="Arial" w:cs="Arial"/>
          <w:sz w:val="24"/>
          <w:szCs w:val="24"/>
        </w:rPr>
        <w:t>r</w:t>
      </w:r>
      <w:r w:rsidRPr="00E005F6">
        <w:rPr>
          <w:rFonts w:ascii="Arial" w:hAnsi="Arial" w:cs="Arial"/>
          <w:spacing w:val="-4"/>
          <w:sz w:val="24"/>
          <w:szCs w:val="24"/>
        </w:rPr>
        <w:t xml:space="preserve"> </w:t>
      </w:r>
      <w:r w:rsidRPr="00E005F6">
        <w:rPr>
          <w:rFonts w:ascii="Arial" w:hAnsi="Arial" w:cs="Arial"/>
          <w:sz w:val="24"/>
          <w:szCs w:val="24"/>
        </w:rPr>
        <w:t xml:space="preserve">of </w:t>
      </w:r>
      <w:r w:rsidRPr="00E005F6">
        <w:rPr>
          <w:rFonts w:ascii="Arial" w:hAnsi="Arial" w:cs="Arial"/>
          <w:spacing w:val="1"/>
          <w:sz w:val="24"/>
          <w:szCs w:val="24"/>
        </w:rPr>
        <w:t>S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pacing w:val="-2"/>
          <w:sz w:val="24"/>
          <w:szCs w:val="24"/>
        </w:rPr>
        <w:t>s</w:t>
      </w:r>
      <w:r w:rsidRPr="00E005F6">
        <w:rPr>
          <w:rFonts w:ascii="Arial" w:hAnsi="Arial" w:cs="Arial"/>
          <w:spacing w:val="2"/>
          <w:sz w:val="24"/>
          <w:szCs w:val="24"/>
        </w:rPr>
        <w:t>f</w:t>
      </w:r>
      <w:r w:rsidRPr="00E005F6">
        <w:rPr>
          <w:rFonts w:ascii="Arial" w:hAnsi="Arial" w:cs="Arial"/>
          <w:sz w:val="24"/>
          <w:szCs w:val="24"/>
        </w:rPr>
        <w:t>a</w:t>
      </w:r>
      <w:r w:rsidRPr="00E005F6">
        <w:rPr>
          <w:rFonts w:ascii="Arial" w:hAnsi="Arial" w:cs="Arial"/>
          <w:spacing w:val="-1"/>
          <w:sz w:val="24"/>
          <w:szCs w:val="24"/>
        </w:rPr>
        <w:t>ct</w:t>
      </w:r>
      <w:r w:rsidRPr="00E005F6">
        <w:rPr>
          <w:rFonts w:ascii="Arial" w:hAnsi="Arial" w:cs="Arial"/>
          <w:spacing w:val="1"/>
          <w:sz w:val="24"/>
          <w:szCs w:val="24"/>
        </w:rPr>
        <w:t>i</w:t>
      </w:r>
      <w:r w:rsidRPr="00E005F6">
        <w:rPr>
          <w:rFonts w:ascii="Arial" w:hAnsi="Arial" w:cs="Arial"/>
          <w:sz w:val="24"/>
          <w:szCs w:val="24"/>
        </w:rPr>
        <w:t>o</w:t>
      </w:r>
      <w:r w:rsidRPr="00E005F6">
        <w:rPr>
          <w:rFonts w:ascii="Arial" w:hAnsi="Arial" w:cs="Arial"/>
          <w:spacing w:val="1"/>
          <w:sz w:val="24"/>
          <w:szCs w:val="24"/>
        </w:rPr>
        <w:t>n</w:t>
      </w:r>
      <w:r w:rsidR="00A92638">
        <w:rPr>
          <w:rFonts w:ascii="Arial" w:hAnsi="Arial" w:cs="Arial"/>
          <w:spacing w:val="1"/>
          <w:sz w:val="24"/>
          <w:szCs w:val="24"/>
        </w:rPr>
        <w:t xml:space="preserve"> with attachments</w:t>
      </w:r>
      <w:r w:rsidRPr="00E005F6">
        <w:rPr>
          <w:rFonts w:ascii="Arial" w:hAnsi="Arial" w:cs="Arial"/>
          <w:sz w:val="24"/>
          <w:szCs w:val="24"/>
        </w:rPr>
        <w:t>.</w:t>
      </w:r>
      <w:r w:rsidR="00AD75E0">
        <w:rPr>
          <w:rFonts w:ascii="Arial" w:hAnsi="Arial" w:cs="Arial"/>
          <w:sz w:val="24"/>
          <w:szCs w:val="24"/>
        </w:rPr>
        <w:t xml:space="preserve"> The Affidavit of Mailing must be notarized.</w:t>
      </w:r>
    </w:p>
    <w:p w:rsidR="0076066E" w:rsidRPr="00E005F6" w:rsidRDefault="0076066E">
      <w:pPr>
        <w:spacing w:before="15" w:line="280" w:lineRule="exact"/>
        <w:rPr>
          <w:rFonts w:ascii="Arial" w:hAnsi="Arial" w:cs="Arial"/>
          <w:sz w:val="28"/>
          <w:szCs w:val="28"/>
        </w:rPr>
      </w:pPr>
    </w:p>
    <w:p w:rsidR="0076066E" w:rsidRPr="00A92638" w:rsidRDefault="001D15D3" w:rsidP="00A926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>r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pacing w:val="-2"/>
          <w:sz w:val="24"/>
          <w:szCs w:val="24"/>
        </w:rPr>
        <w:t>g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z w:val="24"/>
          <w:szCs w:val="24"/>
        </w:rPr>
        <w:t>n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z w:val="24"/>
          <w:szCs w:val="24"/>
        </w:rPr>
        <w:t>l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f</w:t>
      </w:r>
      <w:r w:rsidRPr="00A92638">
        <w:rPr>
          <w:rFonts w:ascii="Arial" w:hAnsi="Arial" w:cs="Arial"/>
          <w:spacing w:val="1"/>
          <w:sz w:val="24"/>
          <w:szCs w:val="24"/>
        </w:rPr>
        <w:t>il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w</w:t>
      </w:r>
      <w:r w:rsidRPr="00A92638">
        <w:rPr>
          <w:rFonts w:ascii="Arial" w:hAnsi="Arial" w:cs="Arial"/>
          <w:spacing w:val="1"/>
          <w:sz w:val="24"/>
          <w:szCs w:val="24"/>
        </w:rPr>
        <w:t>it</w:t>
      </w:r>
      <w:r w:rsidRPr="00A92638">
        <w:rPr>
          <w:rFonts w:ascii="Arial" w:hAnsi="Arial" w:cs="Arial"/>
          <w:sz w:val="24"/>
          <w:szCs w:val="24"/>
        </w:rPr>
        <w:t>h</w:t>
      </w:r>
      <w:r w:rsidRPr="00A92638">
        <w:rPr>
          <w:rFonts w:ascii="Arial" w:hAnsi="Arial" w:cs="Arial"/>
          <w:spacing w:val="-3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ou</w:t>
      </w:r>
      <w:r w:rsidRPr="00A92638">
        <w:rPr>
          <w:rFonts w:ascii="Arial" w:hAnsi="Arial" w:cs="Arial"/>
          <w:spacing w:val="-1"/>
          <w:sz w:val="24"/>
          <w:szCs w:val="24"/>
        </w:rPr>
        <w:t>r</w:t>
      </w:r>
      <w:r w:rsidRPr="00A92638">
        <w:rPr>
          <w:rFonts w:ascii="Arial" w:hAnsi="Arial" w:cs="Arial"/>
          <w:sz w:val="24"/>
          <w:szCs w:val="24"/>
        </w:rPr>
        <w:t>t</w:t>
      </w:r>
    </w:p>
    <w:p w:rsidR="0076066E" w:rsidRPr="00A92638" w:rsidRDefault="001D15D3" w:rsidP="00A92638">
      <w:pPr>
        <w:pStyle w:val="ListParagraph"/>
        <w:numPr>
          <w:ilvl w:val="0"/>
          <w:numId w:val="4"/>
        </w:numPr>
        <w:spacing w:before="19"/>
        <w:rPr>
          <w:rFonts w:ascii="Arial" w:hAnsi="Arial" w:cs="Arial"/>
          <w:sz w:val="24"/>
          <w:szCs w:val="24"/>
        </w:rPr>
      </w:pPr>
      <w:r w:rsidRPr="00A92638">
        <w:rPr>
          <w:rFonts w:ascii="Arial" w:hAnsi="Arial" w:cs="Arial"/>
          <w:sz w:val="24"/>
          <w:szCs w:val="24"/>
        </w:rPr>
        <w:t>K</w:t>
      </w:r>
      <w:r w:rsidRPr="00A92638">
        <w:rPr>
          <w:rFonts w:ascii="Arial" w:hAnsi="Arial" w:cs="Arial"/>
          <w:spacing w:val="-1"/>
          <w:sz w:val="24"/>
          <w:szCs w:val="24"/>
        </w:rPr>
        <w:t>ee</w:t>
      </w:r>
      <w:r w:rsidRPr="00A92638">
        <w:rPr>
          <w:rFonts w:ascii="Arial" w:hAnsi="Arial" w:cs="Arial"/>
          <w:sz w:val="24"/>
          <w:szCs w:val="24"/>
        </w:rPr>
        <w:t>p</w:t>
      </w:r>
      <w:r w:rsidRPr="00A92638">
        <w:rPr>
          <w:rFonts w:ascii="Arial" w:hAnsi="Arial" w:cs="Arial"/>
          <w:spacing w:val="-3"/>
          <w:sz w:val="24"/>
          <w:szCs w:val="24"/>
        </w:rPr>
        <w:t xml:space="preserve"> </w:t>
      </w:r>
      <w:r w:rsidR="00A92638" w:rsidRPr="00A92638">
        <w:rPr>
          <w:rFonts w:ascii="Arial" w:hAnsi="Arial" w:cs="Arial"/>
          <w:spacing w:val="-3"/>
          <w:sz w:val="24"/>
          <w:szCs w:val="24"/>
        </w:rPr>
        <w:t xml:space="preserve">a </w:t>
      </w:r>
      <w:r w:rsidRPr="00A92638">
        <w:rPr>
          <w:rFonts w:ascii="Arial" w:hAnsi="Arial" w:cs="Arial"/>
          <w:spacing w:val="-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5"/>
          <w:sz w:val="24"/>
          <w:szCs w:val="24"/>
        </w:rPr>
        <w:t>p</w:t>
      </w:r>
      <w:r w:rsidRPr="00A92638">
        <w:rPr>
          <w:rFonts w:ascii="Arial" w:hAnsi="Arial" w:cs="Arial"/>
          <w:sz w:val="24"/>
          <w:szCs w:val="24"/>
        </w:rPr>
        <w:t>y</w:t>
      </w:r>
      <w:r w:rsidRPr="00A92638">
        <w:rPr>
          <w:rFonts w:ascii="Arial" w:hAnsi="Arial" w:cs="Arial"/>
          <w:spacing w:val="-6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f</w:t>
      </w:r>
      <w:r w:rsidRPr="00A92638">
        <w:rPr>
          <w:rFonts w:ascii="Arial" w:hAnsi="Arial" w:cs="Arial"/>
          <w:sz w:val="24"/>
          <w:szCs w:val="24"/>
        </w:rPr>
        <w:t>or</w:t>
      </w:r>
      <w:r w:rsidRPr="00A92638">
        <w:rPr>
          <w:rFonts w:ascii="Arial" w:hAnsi="Arial" w:cs="Arial"/>
          <w:spacing w:val="1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5"/>
          <w:sz w:val="24"/>
          <w:szCs w:val="24"/>
        </w:rPr>
        <w:t>y</w:t>
      </w:r>
      <w:r w:rsidRPr="00A92638">
        <w:rPr>
          <w:rFonts w:ascii="Arial" w:hAnsi="Arial" w:cs="Arial"/>
          <w:sz w:val="24"/>
          <w:szCs w:val="24"/>
        </w:rPr>
        <w:t>our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rec</w:t>
      </w:r>
      <w:r w:rsidRPr="00A92638">
        <w:rPr>
          <w:rFonts w:ascii="Arial" w:hAnsi="Arial" w:cs="Arial"/>
          <w:spacing w:val="3"/>
          <w:sz w:val="24"/>
          <w:szCs w:val="24"/>
        </w:rPr>
        <w:t>o</w:t>
      </w:r>
      <w:r w:rsidRPr="00A92638">
        <w:rPr>
          <w:rFonts w:ascii="Arial" w:hAnsi="Arial" w:cs="Arial"/>
          <w:spacing w:val="2"/>
          <w:sz w:val="24"/>
          <w:szCs w:val="24"/>
        </w:rPr>
        <w:t>r</w:t>
      </w:r>
      <w:r w:rsidRPr="00A92638">
        <w:rPr>
          <w:rFonts w:ascii="Arial" w:hAnsi="Arial" w:cs="Arial"/>
          <w:sz w:val="24"/>
          <w:szCs w:val="24"/>
        </w:rPr>
        <w:t>ds</w:t>
      </w:r>
    </w:p>
    <w:p w:rsidR="0076066E" w:rsidRPr="00AD75E0" w:rsidRDefault="001D15D3" w:rsidP="00AD75E0">
      <w:pPr>
        <w:pStyle w:val="ListParagraph"/>
        <w:numPr>
          <w:ilvl w:val="0"/>
          <w:numId w:val="4"/>
        </w:numPr>
        <w:spacing w:before="17"/>
        <w:ind w:right="315"/>
        <w:rPr>
          <w:rFonts w:ascii="Arial" w:hAnsi="Arial" w:cs="Arial"/>
          <w:sz w:val="24"/>
          <w:szCs w:val="24"/>
        </w:rPr>
      </w:pPr>
      <w:r w:rsidRPr="00A92638">
        <w:rPr>
          <w:rFonts w:ascii="Arial" w:hAnsi="Arial" w:cs="Arial"/>
          <w:spacing w:val="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3"/>
          <w:sz w:val="24"/>
          <w:szCs w:val="24"/>
        </w:rPr>
        <w:t>p</w:t>
      </w:r>
      <w:r w:rsidRPr="00A92638">
        <w:rPr>
          <w:rFonts w:ascii="Arial" w:hAnsi="Arial" w:cs="Arial"/>
          <w:sz w:val="24"/>
          <w:szCs w:val="24"/>
        </w:rPr>
        <w:t>y</w:t>
      </w:r>
      <w:r w:rsidRPr="00A92638">
        <w:rPr>
          <w:rFonts w:ascii="Arial" w:hAnsi="Arial" w:cs="Arial"/>
          <w:spacing w:val="-7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2"/>
          <w:sz w:val="24"/>
          <w:szCs w:val="24"/>
        </w:rPr>
        <w:t>g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s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pacing w:val="1"/>
          <w:sz w:val="24"/>
          <w:szCs w:val="24"/>
        </w:rPr>
        <w:t>il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-3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j</w:t>
      </w:r>
      <w:r w:rsidRPr="00A92638">
        <w:rPr>
          <w:rFonts w:ascii="Arial" w:hAnsi="Arial" w:cs="Arial"/>
          <w:sz w:val="24"/>
          <w:szCs w:val="24"/>
        </w:rPr>
        <w:t>u</w:t>
      </w:r>
      <w:r w:rsidRPr="00A92638">
        <w:rPr>
          <w:rFonts w:ascii="Arial" w:hAnsi="Arial" w:cs="Arial"/>
          <w:spacing w:val="3"/>
          <w:sz w:val="24"/>
          <w:szCs w:val="24"/>
        </w:rPr>
        <w:t>d</w:t>
      </w:r>
      <w:r w:rsidRPr="00A92638">
        <w:rPr>
          <w:rFonts w:ascii="Arial" w:hAnsi="Arial" w:cs="Arial"/>
          <w:sz w:val="24"/>
          <w:szCs w:val="24"/>
        </w:rPr>
        <w:t>g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nt</w:t>
      </w:r>
      <w:r w:rsidRPr="00A92638">
        <w:rPr>
          <w:rFonts w:ascii="Arial" w:hAnsi="Arial" w:cs="Arial"/>
          <w:spacing w:val="-6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cre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1"/>
          <w:sz w:val="24"/>
          <w:szCs w:val="24"/>
        </w:rPr>
        <w:t>it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>r</w:t>
      </w:r>
      <w:r w:rsidRPr="00A92638">
        <w:rPr>
          <w:rFonts w:ascii="Arial" w:hAnsi="Arial" w:cs="Arial"/>
          <w:sz w:val="24"/>
          <w:szCs w:val="24"/>
        </w:rPr>
        <w:t>,</w:t>
      </w:r>
      <w:r w:rsidRPr="00A926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w</w:t>
      </w:r>
      <w:r w:rsidRPr="00A92638">
        <w:rPr>
          <w:rFonts w:ascii="Arial" w:hAnsi="Arial" w:cs="Arial"/>
          <w:spacing w:val="1"/>
          <w:sz w:val="24"/>
          <w:szCs w:val="24"/>
        </w:rPr>
        <w:t>it</w:t>
      </w:r>
      <w:r w:rsidRPr="00A92638">
        <w:rPr>
          <w:rFonts w:ascii="Arial" w:hAnsi="Arial" w:cs="Arial"/>
          <w:sz w:val="24"/>
          <w:szCs w:val="24"/>
        </w:rPr>
        <w:t>h</w:t>
      </w:r>
      <w:r w:rsidRPr="00A92638">
        <w:rPr>
          <w:rFonts w:ascii="Arial" w:hAnsi="Arial" w:cs="Arial"/>
          <w:spacing w:val="-3"/>
          <w:sz w:val="24"/>
          <w:szCs w:val="24"/>
        </w:rPr>
        <w:t xml:space="preserve"> </w:t>
      </w:r>
      <w:r w:rsidR="00AD75E0">
        <w:rPr>
          <w:rFonts w:ascii="Arial" w:hAnsi="Arial" w:cs="Arial"/>
          <w:spacing w:val="-3"/>
          <w:sz w:val="24"/>
          <w:szCs w:val="24"/>
        </w:rPr>
        <w:t xml:space="preserve">a </w:t>
      </w:r>
      <w:r w:rsidRPr="00A92638">
        <w:rPr>
          <w:rFonts w:ascii="Arial" w:hAnsi="Arial" w:cs="Arial"/>
          <w:spacing w:val="-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3"/>
          <w:sz w:val="24"/>
          <w:szCs w:val="24"/>
        </w:rPr>
        <w:t>p</w:t>
      </w:r>
      <w:r w:rsidRPr="00A92638">
        <w:rPr>
          <w:rFonts w:ascii="Arial" w:hAnsi="Arial" w:cs="Arial"/>
          <w:spacing w:val="1"/>
          <w:sz w:val="24"/>
          <w:szCs w:val="24"/>
        </w:rPr>
        <w:t>l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e</w:t>
      </w:r>
      <w:r w:rsidRPr="00A926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5"/>
          <w:sz w:val="24"/>
          <w:szCs w:val="24"/>
        </w:rPr>
        <w:t>p</w:t>
      </w:r>
      <w:r w:rsidRPr="00A92638">
        <w:rPr>
          <w:rFonts w:ascii="Arial" w:hAnsi="Arial" w:cs="Arial"/>
          <w:sz w:val="24"/>
          <w:szCs w:val="24"/>
        </w:rPr>
        <w:t>y</w:t>
      </w:r>
      <w:r w:rsidRPr="00A92638">
        <w:rPr>
          <w:rFonts w:ascii="Arial" w:hAnsi="Arial" w:cs="Arial"/>
          <w:spacing w:val="-9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of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A</w:t>
      </w:r>
      <w:r w:rsidRPr="00A92638">
        <w:rPr>
          <w:rFonts w:ascii="Arial" w:hAnsi="Arial" w:cs="Arial"/>
          <w:spacing w:val="1"/>
          <w:sz w:val="24"/>
          <w:szCs w:val="24"/>
        </w:rPr>
        <w:t>ppli</w:t>
      </w:r>
      <w:r w:rsidRPr="00A92638">
        <w:rPr>
          <w:rFonts w:ascii="Arial" w:hAnsi="Arial" w:cs="Arial"/>
          <w:spacing w:val="-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a</w:t>
      </w:r>
      <w:r w:rsidRPr="00A92638">
        <w:rPr>
          <w:rFonts w:ascii="Arial" w:hAnsi="Arial" w:cs="Arial"/>
          <w:spacing w:val="-1"/>
          <w:sz w:val="24"/>
          <w:szCs w:val="24"/>
        </w:rPr>
        <w:t>t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z w:val="24"/>
          <w:szCs w:val="24"/>
        </w:rPr>
        <w:t xml:space="preserve">on 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pacing w:val="1"/>
          <w:sz w:val="24"/>
          <w:szCs w:val="24"/>
        </w:rPr>
        <w:t>tt</w:t>
      </w:r>
      <w:r w:rsidRPr="00A92638">
        <w:rPr>
          <w:rFonts w:ascii="Arial" w:hAnsi="Arial" w:cs="Arial"/>
          <w:spacing w:val="-1"/>
          <w:sz w:val="24"/>
          <w:szCs w:val="24"/>
        </w:rPr>
        <w:t>ac</w:t>
      </w:r>
      <w:r w:rsidRPr="00A92638">
        <w:rPr>
          <w:rFonts w:ascii="Arial" w:hAnsi="Arial" w:cs="Arial"/>
          <w:sz w:val="24"/>
          <w:szCs w:val="24"/>
        </w:rPr>
        <w:t>h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A</w:t>
      </w:r>
      <w:r w:rsidRPr="00A92638">
        <w:rPr>
          <w:rFonts w:ascii="Arial" w:hAnsi="Arial" w:cs="Arial"/>
          <w:spacing w:val="2"/>
          <w:sz w:val="24"/>
          <w:szCs w:val="24"/>
        </w:rPr>
        <w:t>ff</w:t>
      </w:r>
      <w:r w:rsidRPr="00A92638">
        <w:rPr>
          <w:rFonts w:ascii="Arial" w:hAnsi="Arial" w:cs="Arial"/>
          <w:spacing w:val="1"/>
          <w:sz w:val="24"/>
          <w:szCs w:val="24"/>
        </w:rPr>
        <w:t>id</w:t>
      </w:r>
      <w:r w:rsidRPr="00A92638">
        <w:rPr>
          <w:rFonts w:ascii="Arial" w:hAnsi="Arial" w:cs="Arial"/>
          <w:sz w:val="24"/>
          <w:szCs w:val="24"/>
        </w:rPr>
        <w:t>av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pacing w:val="-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 xml:space="preserve">. </w:t>
      </w:r>
      <w:r w:rsidRPr="00A92638">
        <w:rPr>
          <w:rFonts w:ascii="Arial" w:hAnsi="Arial" w:cs="Arial"/>
          <w:spacing w:val="51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Pl</w:t>
      </w:r>
      <w:r w:rsidRPr="00A92638">
        <w:rPr>
          <w:rFonts w:ascii="Arial" w:hAnsi="Arial" w:cs="Arial"/>
          <w:spacing w:val="-1"/>
          <w:sz w:val="24"/>
          <w:szCs w:val="24"/>
        </w:rPr>
        <w:t>ac</w:t>
      </w:r>
      <w:r w:rsidRPr="00A92638">
        <w:rPr>
          <w:rFonts w:ascii="Arial" w:hAnsi="Arial" w:cs="Arial"/>
          <w:sz w:val="24"/>
          <w:szCs w:val="24"/>
        </w:rPr>
        <w:t>e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do</w:t>
      </w:r>
      <w:r w:rsidRPr="00A92638">
        <w:rPr>
          <w:rFonts w:ascii="Arial" w:hAnsi="Arial" w:cs="Arial"/>
          <w:spacing w:val="-1"/>
          <w:sz w:val="24"/>
          <w:szCs w:val="24"/>
        </w:rPr>
        <w:t>c</w:t>
      </w:r>
      <w:r w:rsidRPr="00A92638">
        <w:rPr>
          <w:rFonts w:ascii="Arial" w:hAnsi="Arial" w:cs="Arial"/>
          <w:sz w:val="24"/>
          <w:szCs w:val="24"/>
        </w:rPr>
        <w:t>u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n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s</w:t>
      </w:r>
      <w:r w:rsidRPr="00A92638">
        <w:rPr>
          <w:rFonts w:ascii="Arial" w:hAnsi="Arial" w:cs="Arial"/>
          <w:spacing w:val="-8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z w:val="24"/>
          <w:szCs w:val="24"/>
        </w:rPr>
        <w:t>n</w:t>
      </w:r>
      <w:r w:rsidRPr="00A92638">
        <w:rPr>
          <w:rFonts w:ascii="Arial" w:hAnsi="Arial" w:cs="Arial"/>
          <w:spacing w:val="-1"/>
          <w:sz w:val="24"/>
          <w:szCs w:val="24"/>
        </w:rPr>
        <w:t xml:space="preserve"> a</w:t>
      </w:r>
      <w:r w:rsidRPr="00A92638">
        <w:rPr>
          <w:rFonts w:ascii="Arial" w:hAnsi="Arial" w:cs="Arial"/>
          <w:sz w:val="24"/>
          <w:szCs w:val="24"/>
        </w:rPr>
        <w:t>n</w:t>
      </w:r>
      <w:r w:rsidRPr="00A92638">
        <w:rPr>
          <w:rFonts w:ascii="Arial" w:hAnsi="Arial" w:cs="Arial"/>
          <w:spacing w:val="-1"/>
          <w:sz w:val="24"/>
          <w:szCs w:val="24"/>
        </w:rPr>
        <w:t xml:space="preserve"> e</w:t>
      </w:r>
      <w:r w:rsidRPr="00A92638">
        <w:rPr>
          <w:rFonts w:ascii="Arial" w:hAnsi="Arial" w:cs="Arial"/>
          <w:spacing w:val="3"/>
          <w:sz w:val="24"/>
          <w:szCs w:val="24"/>
        </w:rPr>
        <w:t>n</w:t>
      </w:r>
      <w:r w:rsidRPr="00A92638">
        <w:rPr>
          <w:rFonts w:ascii="Arial" w:hAnsi="Arial" w:cs="Arial"/>
          <w:sz w:val="24"/>
          <w:szCs w:val="24"/>
        </w:rPr>
        <w:t>v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pacing w:val="1"/>
          <w:sz w:val="24"/>
          <w:szCs w:val="24"/>
        </w:rPr>
        <w:t>l</w:t>
      </w:r>
      <w:r w:rsidRPr="00A92638">
        <w:rPr>
          <w:rFonts w:ascii="Arial" w:hAnsi="Arial" w:cs="Arial"/>
          <w:sz w:val="24"/>
          <w:szCs w:val="24"/>
        </w:rPr>
        <w:t>ope</w:t>
      </w:r>
      <w:r w:rsidRPr="00A92638">
        <w:rPr>
          <w:rFonts w:ascii="Arial" w:hAnsi="Arial" w:cs="Arial"/>
          <w:spacing w:val="-6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z w:val="24"/>
          <w:szCs w:val="24"/>
        </w:rPr>
        <w:t>dd</w:t>
      </w:r>
      <w:r w:rsidRPr="00A92638">
        <w:rPr>
          <w:rFonts w:ascii="Arial" w:hAnsi="Arial" w:cs="Arial"/>
          <w:spacing w:val="2"/>
          <w:sz w:val="24"/>
          <w:szCs w:val="24"/>
        </w:rPr>
        <w:t>r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ss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-6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j</w:t>
      </w:r>
      <w:r w:rsidRPr="00A92638">
        <w:rPr>
          <w:rFonts w:ascii="Arial" w:hAnsi="Arial" w:cs="Arial"/>
          <w:sz w:val="24"/>
          <w:szCs w:val="24"/>
        </w:rPr>
        <w:t>udg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 xml:space="preserve">nt </w:t>
      </w:r>
      <w:r w:rsidRPr="00A92638">
        <w:rPr>
          <w:rFonts w:ascii="Arial" w:hAnsi="Arial" w:cs="Arial"/>
          <w:spacing w:val="-1"/>
          <w:sz w:val="24"/>
          <w:szCs w:val="24"/>
        </w:rPr>
        <w:t>cre</w:t>
      </w:r>
      <w:r w:rsidRPr="00A92638">
        <w:rPr>
          <w:rFonts w:ascii="Arial" w:hAnsi="Arial" w:cs="Arial"/>
          <w:sz w:val="24"/>
          <w:szCs w:val="24"/>
        </w:rPr>
        <w:t>d</w:t>
      </w:r>
      <w:r w:rsidRPr="00A92638">
        <w:rPr>
          <w:rFonts w:ascii="Arial" w:hAnsi="Arial" w:cs="Arial"/>
          <w:spacing w:val="1"/>
          <w:sz w:val="24"/>
          <w:szCs w:val="24"/>
        </w:rPr>
        <w:t>it</w:t>
      </w:r>
      <w:r w:rsidRPr="00A92638">
        <w:rPr>
          <w:rFonts w:ascii="Arial" w:hAnsi="Arial" w:cs="Arial"/>
          <w:sz w:val="24"/>
          <w:szCs w:val="24"/>
        </w:rPr>
        <w:t>o</w:t>
      </w:r>
      <w:r w:rsidRPr="00A92638">
        <w:rPr>
          <w:rFonts w:ascii="Arial" w:hAnsi="Arial" w:cs="Arial"/>
          <w:spacing w:val="-1"/>
          <w:sz w:val="24"/>
          <w:szCs w:val="24"/>
        </w:rPr>
        <w:t>r</w:t>
      </w:r>
      <w:r w:rsidRPr="00A92638">
        <w:rPr>
          <w:rFonts w:ascii="Arial" w:hAnsi="Arial" w:cs="Arial"/>
          <w:sz w:val="24"/>
          <w:szCs w:val="24"/>
        </w:rPr>
        <w:t>,</w:t>
      </w:r>
      <w:r w:rsidRPr="00A926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2"/>
          <w:sz w:val="24"/>
          <w:szCs w:val="24"/>
        </w:rPr>
        <w:t>a</w:t>
      </w:r>
      <w:r w:rsidRPr="00A92638">
        <w:rPr>
          <w:rFonts w:ascii="Arial" w:hAnsi="Arial" w:cs="Arial"/>
          <w:spacing w:val="-1"/>
          <w:sz w:val="24"/>
          <w:szCs w:val="24"/>
        </w:rPr>
        <w:t>ff</w:t>
      </w:r>
      <w:r w:rsidRPr="00A92638">
        <w:rPr>
          <w:rFonts w:ascii="Arial" w:hAnsi="Arial" w:cs="Arial"/>
          <w:spacing w:val="1"/>
          <w:sz w:val="24"/>
          <w:szCs w:val="24"/>
        </w:rPr>
        <w:t>i</w:t>
      </w:r>
      <w:r w:rsidRPr="00A92638">
        <w:rPr>
          <w:rFonts w:ascii="Arial" w:hAnsi="Arial" w:cs="Arial"/>
          <w:sz w:val="24"/>
          <w:szCs w:val="24"/>
        </w:rPr>
        <w:t>x p</w:t>
      </w:r>
      <w:r w:rsidRPr="00A92638">
        <w:rPr>
          <w:rFonts w:ascii="Arial" w:hAnsi="Arial" w:cs="Arial"/>
          <w:spacing w:val="-1"/>
          <w:sz w:val="24"/>
          <w:szCs w:val="24"/>
        </w:rPr>
        <w:t>r</w:t>
      </w:r>
      <w:r w:rsidRPr="00A92638">
        <w:rPr>
          <w:rFonts w:ascii="Arial" w:hAnsi="Arial" w:cs="Arial"/>
          <w:sz w:val="24"/>
          <w:szCs w:val="24"/>
        </w:rPr>
        <w:t>op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r</w:t>
      </w:r>
      <w:r w:rsidRPr="00A926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2638">
        <w:rPr>
          <w:rFonts w:ascii="Arial" w:hAnsi="Arial" w:cs="Arial"/>
          <w:sz w:val="24"/>
          <w:szCs w:val="24"/>
        </w:rPr>
        <w:t>po</w:t>
      </w:r>
      <w:r w:rsidRPr="00A92638">
        <w:rPr>
          <w:rFonts w:ascii="Arial" w:hAnsi="Arial" w:cs="Arial"/>
          <w:spacing w:val="3"/>
          <w:sz w:val="24"/>
          <w:szCs w:val="24"/>
        </w:rPr>
        <w:t>s</w:t>
      </w:r>
      <w:r w:rsidRPr="00A92638">
        <w:rPr>
          <w:rFonts w:ascii="Arial" w:hAnsi="Arial" w:cs="Arial"/>
          <w:spacing w:val="1"/>
          <w:sz w:val="24"/>
          <w:szCs w:val="24"/>
        </w:rPr>
        <w:t>t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z w:val="24"/>
          <w:szCs w:val="24"/>
        </w:rPr>
        <w:t>g</w:t>
      </w:r>
      <w:r w:rsidRPr="00A92638">
        <w:rPr>
          <w:rFonts w:ascii="Arial" w:hAnsi="Arial" w:cs="Arial"/>
          <w:spacing w:val="-1"/>
          <w:sz w:val="24"/>
          <w:szCs w:val="24"/>
        </w:rPr>
        <w:t>e</w:t>
      </w:r>
      <w:r w:rsidRPr="00A92638">
        <w:rPr>
          <w:rFonts w:ascii="Arial" w:hAnsi="Arial" w:cs="Arial"/>
          <w:sz w:val="24"/>
          <w:szCs w:val="24"/>
        </w:rPr>
        <w:t>,</w:t>
      </w:r>
      <w:r w:rsidRPr="00A92638">
        <w:rPr>
          <w:rFonts w:ascii="Arial" w:hAnsi="Arial" w:cs="Arial"/>
          <w:spacing w:val="-5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z w:val="24"/>
          <w:szCs w:val="24"/>
        </w:rPr>
        <w:t>nd</w:t>
      </w:r>
      <w:r w:rsidRPr="00A92638">
        <w:rPr>
          <w:rFonts w:ascii="Arial" w:hAnsi="Arial" w:cs="Arial"/>
          <w:spacing w:val="-2"/>
          <w:sz w:val="24"/>
          <w:szCs w:val="24"/>
        </w:rPr>
        <w:t xml:space="preserve"> </w:t>
      </w:r>
      <w:r w:rsidRPr="00A92638">
        <w:rPr>
          <w:rFonts w:ascii="Arial" w:hAnsi="Arial" w:cs="Arial"/>
          <w:spacing w:val="1"/>
          <w:sz w:val="24"/>
          <w:szCs w:val="24"/>
        </w:rPr>
        <w:t>m</w:t>
      </w:r>
      <w:r w:rsidRPr="00A92638">
        <w:rPr>
          <w:rFonts w:ascii="Arial" w:hAnsi="Arial" w:cs="Arial"/>
          <w:spacing w:val="-1"/>
          <w:sz w:val="24"/>
          <w:szCs w:val="24"/>
        </w:rPr>
        <w:t>a</w:t>
      </w:r>
      <w:r w:rsidRPr="00A92638">
        <w:rPr>
          <w:rFonts w:ascii="Arial" w:hAnsi="Arial" w:cs="Arial"/>
          <w:spacing w:val="1"/>
          <w:sz w:val="24"/>
          <w:szCs w:val="24"/>
        </w:rPr>
        <w:t>il</w:t>
      </w:r>
      <w:r w:rsidRPr="00A92638">
        <w:rPr>
          <w:rFonts w:ascii="Arial" w:hAnsi="Arial" w:cs="Arial"/>
          <w:sz w:val="24"/>
          <w:szCs w:val="24"/>
        </w:rPr>
        <w:t>.</w:t>
      </w:r>
    </w:p>
    <w:p w:rsidR="00D447C8" w:rsidRDefault="00D447C8" w:rsidP="00D447C8">
      <w:pPr>
        <w:spacing w:before="24" w:line="260" w:lineRule="exact"/>
        <w:ind w:right="812"/>
        <w:rPr>
          <w:rFonts w:ascii="Arial" w:hAnsi="Arial" w:cs="Arial"/>
          <w:sz w:val="24"/>
          <w:szCs w:val="24"/>
        </w:rPr>
      </w:pPr>
    </w:p>
    <w:p w:rsidR="00D447C8" w:rsidRDefault="00D447C8" w:rsidP="00D447C8">
      <w:pPr>
        <w:pStyle w:val="ListParagraph"/>
        <w:numPr>
          <w:ilvl w:val="0"/>
          <w:numId w:val="2"/>
        </w:numPr>
        <w:spacing w:before="24" w:line="260" w:lineRule="exact"/>
        <w:ind w:right="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the following documents with the Court:</w:t>
      </w:r>
    </w:p>
    <w:p w:rsidR="00D447C8" w:rsidRDefault="00D447C8" w:rsidP="00D447C8">
      <w:pPr>
        <w:pStyle w:val="ListParagraph"/>
        <w:spacing w:before="24" w:line="260" w:lineRule="exact"/>
        <w:ind w:left="480" w:right="812"/>
        <w:rPr>
          <w:rFonts w:ascii="Arial" w:hAnsi="Arial" w:cs="Arial"/>
          <w:sz w:val="24"/>
          <w:szCs w:val="24"/>
        </w:rPr>
      </w:pPr>
    </w:p>
    <w:p w:rsidR="00D447C8" w:rsidRDefault="00D447C8" w:rsidP="00D447C8">
      <w:pPr>
        <w:pStyle w:val="ListParagraph"/>
        <w:numPr>
          <w:ilvl w:val="0"/>
          <w:numId w:val="4"/>
        </w:numPr>
        <w:spacing w:before="24" w:line="260" w:lineRule="exact"/>
        <w:ind w:right="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Application for Order of Satisfaction of Judgment Due to Discharge in Bankruptcy/Order of Satisfaction</w:t>
      </w:r>
      <w:r w:rsidR="00AD75E0">
        <w:rPr>
          <w:rFonts w:ascii="Arial" w:hAnsi="Arial" w:cs="Arial"/>
          <w:sz w:val="24"/>
          <w:szCs w:val="24"/>
        </w:rPr>
        <w:t xml:space="preserve"> (with Schedule F and Discharge of Debtor attached)</w:t>
      </w:r>
    </w:p>
    <w:p w:rsidR="00AD75E0" w:rsidRDefault="00AD75E0" w:rsidP="00D447C8">
      <w:pPr>
        <w:pStyle w:val="ListParagraph"/>
        <w:numPr>
          <w:ilvl w:val="0"/>
          <w:numId w:val="4"/>
        </w:numPr>
        <w:spacing w:before="24" w:line="260" w:lineRule="exact"/>
        <w:ind w:right="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</w:t>
      </w:r>
      <w:r w:rsidR="00902DCA">
        <w:rPr>
          <w:rFonts w:ascii="Arial" w:hAnsi="Arial" w:cs="Arial"/>
          <w:sz w:val="24"/>
          <w:szCs w:val="24"/>
        </w:rPr>
        <w:t xml:space="preserve"> notarized </w:t>
      </w:r>
      <w:r>
        <w:rPr>
          <w:rFonts w:ascii="Arial" w:hAnsi="Arial" w:cs="Arial"/>
          <w:sz w:val="24"/>
          <w:szCs w:val="24"/>
        </w:rPr>
        <w:t xml:space="preserve"> Affidavit of Mailing</w:t>
      </w:r>
    </w:p>
    <w:p w:rsidR="00AD75E0" w:rsidRDefault="00AD75E0" w:rsidP="00AD75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75E0">
        <w:rPr>
          <w:rFonts w:ascii="Arial" w:hAnsi="Arial" w:cs="Arial"/>
          <w:sz w:val="24"/>
          <w:szCs w:val="24"/>
        </w:rPr>
        <w:t xml:space="preserve">An extra </w:t>
      </w:r>
      <w:r w:rsidR="001D15D3" w:rsidRPr="00AD75E0">
        <w:rPr>
          <w:rFonts w:ascii="Arial" w:hAnsi="Arial" w:cs="Arial"/>
          <w:spacing w:val="-1"/>
          <w:sz w:val="24"/>
          <w:szCs w:val="24"/>
        </w:rPr>
        <w:t>c</w:t>
      </w:r>
      <w:r w:rsidR="001D15D3" w:rsidRPr="00AD75E0">
        <w:rPr>
          <w:rFonts w:ascii="Arial" w:hAnsi="Arial" w:cs="Arial"/>
          <w:sz w:val="24"/>
          <w:szCs w:val="24"/>
        </w:rPr>
        <w:t>o</w:t>
      </w:r>
      <w:r w:rsidR="001D15D3" w:rsidRPr="00AD75E0">
        <w:rPr>
          <w:rFonts w:ascii="Arial" w:hAnsi="Arial" w:cs="Arial"/>
          <w:spacing w:val="3"/>
          <w:sz w:val="24"/>
          <w:szCs w:val="24"/>
        </w:rPr>
        <w:t>p</w:t>
      </w:r>
      <w:r w:rsidR="001D15D3" w:rsidRPr="00AD75E0">
        <w:rPr>
          <w:rFonts w:ascii="Arial" w:hAnsi="Arial" w:cs="Arial"/>
          <w:sz w:val="24"/>
          <w:szCs w:val="24"/>
        </w:rPr>
        <w:t>y</w:t>
      </w:r>
      <w:r w:rsidR="001D15D3" w:rsidRPr="00AD75E0">
        <w:rPr>
          <w:rFonts w:ascii="Arial" w:hAnsi="Arial" w:cs="Arial"/>
          <w:spacing w:val="-9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z w:val="24"/>
          <w:szCs w:val="24"/>
        </w:rPr>
        <w:t>of</w:t>
      </w:r>
      <w:r w:rsidR="001D15D3" w:rsidRPr="00AD75E0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Application for Order of Satisfaction Due to Discharge in Bankruptcy/</w:t>
      </w:r>
      <w:r w:rsidR="001D15D3" w:rsidRPr="00AD75E0">
        <w:rPr>
          <w:rFonts w:ascii="Arial" w:hAnsi="Arial" w:cs="Arial"/>
          <w:spacing w:val="1"/>
          <w:sz w:val="24"/>
          <w:szCs w:val="24"/>
        </w:rPr>
        <w:t>O</w:t>
      </w:r>
      <w:r w:rsidR="001D15D3" w:rsidRPr="00AD75E0">
        <w:rPr>
          <w:rFonts w:ascii="Arial" w:hAnsi="Arial" w:cs="Arial"/>
          <w:spacing w:val="-1"/>
          <w:sz w:val="24"/>
          <w:szCs w:val="24"/>
        </w:rPr>
        <w:t>r</w:t>
      </w:r>
      <w:r w:rsidR="001D15D3" w:rsidRPr="00AD75E0">
        <w:rPr>
          <w:rFonts w:ascii="Arial" w:hAnsi="Arial" w:cs="Arial"/>
          <w:spacing w:val="1"/>
          <w:sz w:val="24"/>
          <w:szCs w:val="24"/>
        </w:rPr>
        <w:t>d</w:t>
      </w:r>
      <w:r w:rsidR="001D15D3" w:rsidRPr="00AD75E0">
        <w:rPr>
          <w:rFonts w:ascii="Arial" w:hAnsi="Arial" w:cs="Arial"/>
          <w:spacing w:val="2"/>
          <w:sz w:val="24"/>
          <w:szCs w:val="24"/>
        </w:rPr>
        <w:t>e</w:t>
      </w:r>
      <w:r w:rsidR="001D15D3" w:rsidRPr="00AD75E0">
        <w:rPr>
          <w:rFonts w:ascii="Arial" w:hAnsi="Arial" w:cs="Arial"/>
          <w:sz w:val="24"/>
          <w:szCs w:val="24"/>
        </w:rPr>
        <w:t>r</w:t>
      </w:r>
      <w:r w:rsidR="001D15D3" w:rsidRPr="00AD75E0">
        <w:rPr>
          <w:rFonts w:ascii="Arial" w:hAnsi="Arial" w:cs="Arial"/>
          <w:spacing w:val="-4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z w:val="24"/>
          <w:szCs w:val="24"/>
        </w:rPr>
        <w:t xml:space="preserve">of </w:t>
      </w:r>
      <w:r w:rsidR="001D15D3" w:rsidRPr="00AD75E0">
        <w:rPr>
          <w:rFonts w:ascii="Arial" w:hAnsi="Arial" w:cs="Arial"/>
          <w:spacing w:val="1"/>
          <w:sz w:val="24"/>
          <w:szCs w:val="24"/>
        </w:rPr>
        <w:t>S</w:t>
      </w:r>
      <w:r w:rsidR="001D15D3" w:rsidRPr="00AD75E0">
        <w:rPr>
          <w:rFonts w:ascii="Arial" w:hAnsi="Arial" w:cs="Arial"/>
          <w:sz w:val="24"/>
          <w:szCs w:val="24"/>
        </w:rPr>
        <w:t>a</w:t>
      </w:r>
      <w:r w:rsidR="001D15D3" w:rsidRPr="00AD75E0">
        <w:rPr>
          <w:rFonts w:ascii="Arial" w:hAnsi="Arial" w:cs="Arial"/>
          <w:spacing w:val="-1"/>
          <w:sz w:val="24"/>
          <w:szCs w:val="24"/>
        </w:rPr>
        <w:t>t</w:t>
      </w:r>
      <w:r w:rsidR="001D15D3" w:rsidRPr="00AD75E0">
        <w:rPr>
          <w:rFonts w:ascii="Arial" w:hAnsi="Arial" w:cs="Arial"/>
          <w:spacing w:val="1"/>
          <w:sz w:val="24"/>
          <w:szCs w:val="24"/>
        </w:rPr>
        <w:t>i</w:t>
      </w:r>
      <w:r w:rsidR="001D15D3" w:rsidRPr="00AD75E0">
        <w:rPr>
          <w:rFonts w:ascii="Arial" w:hAnsi="Arial" w:cs="Arial"/>
          <w:sz w:val="24"/>
          <w:szCs w:val="24"/>
        </w:rPr>
        <w:t>s</w:t>
      </w:r>
      <w:r w:rsidR="001D15D3" w:rsidRPr="00AD75E0">
        <w:rPr>
          <w:rFonts w:ascii="Arial" w:hAnsi="Arial" w:cs="Arial"/>
          <w:spacing w:val="2"/>
          <w:sz w:val="24"/>
          <w:szCs w:val="24"/>
        </w:rPr>
        <w:t>f</w:t>
      </w:r>
      <w:r w:rsidR="001D15D3" w:rsidRPr="00AD75E0">
        <w:rPr>
          <w:rFonts w:ascii="Arial" w:hAnsi="Arial" w:cs="Arial"/>
          <w:sz w:val="24"/>
          <w:szCs w:val="24"/>
        </w:rPr>
        <w:t>a</w:t>
      </w:r>
      <w:r w:rsidR="001D15D3" w:rsidRPr="00AD75E0">
        <w:rPr>
          <w:rFonts w:ascii="Arial" w:hAnsi="Arial" w:cs="Arial"/>
          <w:spacing w:val="-1"/>
          <w:sz w:val="24"/>
          <w:szCs w:val="24"/>
        </w:rPr>
        <w:t>ct</w:t>
      </w:r>
      <w:r w:rsidR="001D15D3" w:rsidRPr="00AD75E0">
        <w:rPr>
          <w:rFonts w:ascii="Arial" w:hAnsi="Arial" w:cs="Arial"/>
          <w:spacing w:val="1"/>
          <w:sz w:val="24"/>
          <w:szCs w:val="24"/>
        </w:rPr>
        <w:t>i</w:t>
      </w:r>
      <w:r w:rsidR="001D15D3" w:rsidRPr="00AD75E0">
        <w:rPr>
          <w:rFonts w:ascii="Arial" w:hAnsi="Arial" w:cs="Arial"/>
          <w:sz w:val="24"/>
          <w:szCs w:val="24"/>
        </w:rPr>
        <w:t>on</w:t>
      </w:r>
      <w:r w:rsidR="001D15D3" w:rsidRPr="00AD75E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pacing w:val="1"/>
          <w:sz w:val="24"/>
          <w:szCs w:val="24"/>
        </w:rPr>
        <w:t>t</w:t>
      </w:r>
      <w:r w:rsidR="001D15D3" w:rsidRPr="00AD75E0">
        <w:rPr>
          <w:rFonts w:ascii="Arial" w:hAnsi="Arial" w:cs="Arial"/>
          <w:sz w:val="24"/>
          <w:szCs w:val="24"/>
        </w:rPr>
        <w:t>o</w:t>
      </w:r>
      <w:r w:rsidR="001D15D3" w:rsidRPr="00AD75E0">
        <w:rPr>
          <w:rFonts w:ascii="Arial" w:hAnsi="Arial" w:cs="Arial"/>
          <w:spacing w:val="-2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z w:val="24"/>
          <w:szCs w:val="24"/>
        </w:rPr>
        <w:t>be</w:t>
      </w:r>
      <w:r w:rsidR="001D15D3" w:rsidRPr="00AD75E0">
        <w:rPr>
          <w:rFonts w:ascii="Arial" w:hAnsi="Arial" w:cs="Arial"/>
          <w:spacing w:val="-2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pacing w:val="-1"/>
          <w:sz w:val="24"/>
          <w:szCs w:val="24"/>
        </w:rPr>
        <w:t>c</w:t>
      </w:r>
      <w:r w:rsidR="001D15D3" w:rsidRPr="00AD75E0">
        <w:rPr>
          <w:rFonts w:ascii="Arial" w:hAnsi="Arial" w:cs="Arial"/>
          <w:sz w:val="24"/>
          <w:szCs w:val="24"/>
        </w:rPr>
        <w:t>on</w:t>
      </w:r>
      <w:r w:rsidR="001D15D3" w:rsidRPr="00AD75E0">
        <w:rPr>
          <w:rFonts w:ascii="Arial" w:hAnsi="Arial" w:cs="Arial"/>
          <w:spacing w:val="-1"/>
          <w:sz w:val="24"/>
          <w:szCs w:val="24"/>
        </w:rPr>
        <w:t>f</w:t>
      </w:r>
      <w:r w:rsidR="001D15D3" w:rsidRPr="00AD75E0">
        <w:rPr>
          <w:rFonts w:ascii="Arial" w:hAnsi="Arial" w:cs="Arial"/>
          <w:sz w:val="24"/>
          <w:szCs w:val="24"/>
        </w:rPr>
        <w:t>o</w:t>
      </w:r>
      <w:r w:rsidR="001D15D3" w:rsidRPr="00AD75E0">
        <w:rPr>
          <w:rFonts w:ascii="Arial" w:hAnsi="Arial" w:cs="Arial"/>
          <w:spacing w:val="-1"/>
          <w:sz w:val="24"/>
          <w:szCs w:val="24"/>
        </w:rPr>
        <w:t>r</w:t>
      </w:r>
      <w:r w:rsidR="001D15D3" w:rsidRPr="00AD75E0">
        <w:rPr>
          <w:rFonts w:ascii="Arial" w:hAnsi="Arial" w:cs="Arial"/>
          <w:spacing w:val="1"/>
          <w:sz w:val="24"/>
          <w:szCs w:val="24"/>
        </w:rPr>
        <w:t>m</w:t>
      </w:r>
      <w:r w:rsidR="001D15D3" w:rsidRPr="00AD75E0">
        <w:rPr>
          <w:rFonts w:ascii="Arial" w:hAnsi="Arial" w:cs="Arial"/>
          <w:spacing w:val="-1"/>
          <w:sz w:val="24"/>
          <w:szCs w:val="24"/>
        </w:rPr>
        <w:t>e</w:t>
      </w:r>
      <w:r w:rsidR="001D15D3" w:rsidRPr="00AD75E0">
        <w:rPr>
          <w:rFonts w:ascii="Arial" w:hAnsi="Arial" w:cs="Arial"/>
          <w:sz w:val="24"/>
          <w:szCs w:val="24"/>
        </w:rPr>
        <w:t>d</w:t>
      </w:r>
      <w:r w:rsidR="001D15D3" w:rsidRPr="00AD75E0">
        <w:rPr>
          <w:rFonts w:ascii="Arial" w:hAnsi="Arial" w:cs="Arial"/>
          <w:spacing w:val="-8"/>
          <w:sz w:val="24"/>
          <w:szCs w:val="24"/>
        </w:rPr>
        <w:t xml:space="preserve"> </w:t>
      </w:r>
      <w:r w:rsidR="00902DCA">
        <w:rPr>
          <w:rFonts w:ascii="Arial" w:hAnsi="Arial" w:cs="Arial"/>
          <w:spacing w:val="-8"/>
          <w:sz w:val="24"/>
          <w:szCs w:val="24"/>
        </w:rPr>
        <w:t xml:space="preserve">and returned to you </w:t>
      </w:r>
      <w:r w:rsidR="001D15D3" w:rsidRPr="00AD75E0">
        <w:rPr>
          <w:rFonts w:ascii="Arial" w:hAnsi="Arial" w:cs="Arial"/>
          <w:spacing w:val="-1"/>
          <w:sz w:val="24"/>
          <w:szCs w:val="24"/>
        </w:rPr>
        <w:t>f</w:t>
      </w:r>
      <w:r w:rsidR="001D15D3" w:rsidRPr="00AD75E0">
        <w:rPr>
          <w:rFonts w:ascii="Arial" w:hAnsi="Arial" w:cs="Arial"/>
          <w:sz w:val="24"/>
          <w:szCs w:val="24"/>
        </w:rPr>
        <w:t>or</w:t>
      </w:r>
      <w:r w:rsidR="001D15D3" w:rsidRPr="00AD75E0">
        <w:rPr>
          <w:rFonts w:ascii="Arial" w:hAnsi="Arial" w:cs="Arial"/>
          <w:spacing w:val="1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pacing w:val="-5"/>
          <w:sz w:val="24"/>
          <w:szCs w:val="24"/>
        </w:rPr>
        <w:t>y</w:t>
      </w:r>
      <w:r w:rsidR="001D15D3" w:rsidRPr="00AD75E0">
        <w:rPr>
          <w:rFonts w:ascii="Arial" w:hAnsi="Arial" w:cs="Arial"/>
          <w:sz w:val="24"/>
          <w:szCs w:val="24"/>
        </w:rPr>
        <w:t>our</w:t>
      </w:r>
      <w:r w:rsidR="001D15D3" w:rsidRPr="00AD75E0">
        <w:rPr>
          <w:rFonts w:ascii="Arial" w:hAnsi="Arial" w:cs="Arial"/>
          <w:spacing w:val="-2"/>
          <w:sz w:val="24"/>
          <w:szCs w:val="24"/>
        </w:rPr>
        <w:t xml:space="preserve"> </w:t>
      </w:r>
      <w:r w:rsidR="001D15D3" w:rsidRPr="00AD75E0">
        <w:rPr>
          <w:rFonts w:ascii="Arial" w:hAnsi="Arial" w:cs="Arial"/>
          <w:spacing w:val="-1"/>
          <w:sz w:val="24"/>
          <w:szCs w:val="24"/>
        </w:rPr>
        <w:t>re</w:t>
      </w:r>
      <w:r w:rsidR="001D15D3" w:rsidRPr="00AD75E0">
        <w:rPr>
          <w:rFonts w:ascii="Arial" w:hAnsi="Arial" w:cs="Arial"/>
          <w:spacing w:val="2"/>
          <w:sz w:val="24"/>
          <w:szCs w:val="24"/>
        </w:rPr>
        <w:t>c</w:t>
      </w:r>
      <w:r w:rsidR="001D15D3" w:rsidRPr="00AD75E0">
        <w:rPr>
          <w:rFonts w:ascii="Arial" w:hAnsi="Arial" w:cs="Arial"/>
          <w:sz w:val="24"/>
          <w:szCs w:val="24"/>
        </w:rPr>
        <w:t>o</w:t>
      </w:r>
      <w:r w:rsidR="001D15D3" w:rsidRPr="00AD75E0">
        <w:rPr>
          <w:rFonts w:ascii="Arial" w:hAnsi="Arial" w:cs="Arial"/>
          <w:spacing w:val="-1"/>
          <w:sz w:val="24"/>
          <w:szCs w:val="24"/>
        </w:rPr>
        <w:t>r</w:t>
      </w:r>
      <w:r w:rsidR="001D15D3" w:rsidRPr="00AD75E0">
        <w:rPr>
          <w:rFonts w:ascii="Arial" w:hAnsi="Arial" w:cs="Arial"/>
          <w:sz w:val="24"/>
          <w:szCs w:val="24"/>
        </w:rPr>
        <w:t>ds</w:t>
      </w:r>
    </w:p>
    <w:p w:rsidR="00902DCA" w:rsidRPr="00902DCA" w:rsidRDefault="001D15D3" w:rsidP="00AD75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2DCA">
        <w:rPr>
          <w:rFonts w:ascii="Arial" w:hAnsi="Arial" w:cs="Arial"/>
          <w:spacing w:val="1"/>
          <w:sz w:val="24"/>
          <w:szCs w:val="24"/>
        </w:rPr>
        <w:t>S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pacing w:val="1"/>
          <w:sz w:val="24"/>
          <w:szCs w:val="24"/>
        </w:rPr>
        <w:t>l</w:t>
      </w:r>
      <w:r w:rsidRPr="00902DCA">
        <w:rPr>
          <w:rFonts w:ascii="Arial" w:hAnsi="Arial" w:cs="Arial"/>
          <w:spacing w:val="-1"/>
          <w:sz w:val="24"/>
          <w:szCs w:val="24"/>
        </w:rPr>
        <w:t>f-a</w:t>
      </w:r>
      <w:r w:rsidRPr="00902DCA">
        <w:rPr>
          <w:rFonts w:ascii="Arial" w:hAnsi="Arial" w:cs="Arial"/>
          <w:sz w:val="24"/>
          <w:szCs w:val="24"/>
        </w:rPr>
        <w:t>dd</w:t>
      </w:r>
      <w:r w:rsidRPr="00902DCA">
        <w:rPr>
          <w:rFonts w:ascii="Arial" w:hAnsi="Arial" w:cs="Arial"/>
          <w:spacing w:val="-1"/>
          <w:sz w:val="24"/>
          <w:szCs w:val="24"/>
        </w:rPr>
        <w:t>re</w:t>
      </w:r>
      <w:r w:rsidRPr="00902DCA">
        <w:rPr>
          <w:rFonts w:ascii="Arial" w:hAnsi="Arial" w:cs="Arial"/>
          <w:sz w:val="24"/>
          <w:szCs w:val="24"/>
        </w:rPr>
        <w:t>s</w:t>
      </w:r>
      <w:r w:rsidRPr="00902DCA">
        <w:rPr>
          <w:rFonts w:ascii="Arial" w:hAnsi="Arial" w:cs="Arial"/>
          <w:spacing w:val="3"/>
          <w:sz w:val="24"/>
          <w:szCs w:val="24"/>
        </w:rPr>
        <w:t>s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z w:val="24"/>
          <w:szCs w:val="24"/>
        </w:rPr>
        <w:t>d</w:t>
      </w:r>
      <w:r w:rsidRPr="00902DCA">
        <w:rPr>
          <w:rFonts w:ascii="Arial" w:hAnsi="Arial" w:cs="Arial"/>
          <w:spacing w:val="-9"/>
          <w:sz w:val="24"/>
          <w:szCs w:val="24"/>
        </w:rPr>
        <w:t xml:space="preserve"> </w:t>
      </w:r>
      <w:r w:rsidRPr="00902DCA">
        <w:rPr>
          <w:rFonts w:ascii="Arial" w:hAnsi="Arial" w:cs="Arial"/>
          <w:sz w:val="24"/>
          <w:szCs w:val="24"/>
        </w:rPr>
        <w:t>s</w:t>
      </w:r>
      <w:r w:rsidRPr="00902DCA">
        <w:rPr>
          <w:rFonts w:ascii="Arial" w:hAnsi="Arial" w:cs="Arial"/>
          <w:spacing w:val="1"/>
          <w:sz w:val="24"/>
          <w:szCs w:val="24"/>
        </w:rPr>
        <w:t>t</w:t>
      </w:r>
      <w:r w:rsidRPr="00902DCA">
        <w:rPr>
          <w:rFonts w:ascii="Arial" w:hAnsi="Arial" w:cs="Arial"/>
          <w:spacing w:val="-1"/>
          <w:sz w:val="24"/>
          <w:szCs w:val="24"/>
        </w:rPr>
        <w:t>a</w:t>
      </w:r>
      <w:r w:rsidRPr="00902DCA">
        <w:rPr>
          <w:rFonts w:ascii="Arial" w:hAnsi="Arial" w:cs="Arial"/>
          <w:spacing w:val="1"/>
          <w:sz w:val="24"/>
          <w:szCs w:val="24"/>
        </w:rPr>
        <w:t>m</w:t>
      </w:r>
      <w:r w:rsidRPr="00902DCA">
        <w:rPr>
          <w:rFonts w:ascii="Arial" w:hAnsi="Arial" w:cs="Arial"/>
          <w:sz w:val="24"/>
          <w:szCs w:val="24"/>
        </w:rPr>
        <w:t>p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z w:val="24"/>
          <w:szCs w:val="24"/>
        </w:rPr>
        <w:t>d</w:t>
      </w:r>
      <w:r w:rsidRPr="00902DCA">
        <w:rPr>
          <w:rFonts w:ascii="Arial" w:hAnsi="Arial" w:cs="Arial"/>
          <w:spacing w:val="-5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2"/>
          <w:sz w:val="24"/>
          <w:szCs w:val="24"/>
        </w:rPr>
        <w:t>e</w:t>
      </w:r>
      <w:r w:rsidRPr="00902DCA">
        <w:rPr>
          <w:rFonts w:ascii="Arial" w:hAnsi="Arial" w:cs="Arial"/>
          <w:sz w:val="24"/>
          <w:szCs w:val="24"/>
        </w:rPr>
        <w:t>nv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pacing w:val="1"/>
          <w:sz w:val="24"/>
          <w:szCs w:val="24"/>
        </w:rPr>
        <w:t>l</w:t>
      </w:r>
      <w:r w:rsidRPr="00902DCA">
        <w:rPr>
          <w:rFonts w:ascii="Arial" w:hAnsi="Arial" w:cs="Arial"/>
          <w:sz w:val="24"/>
          <w:szCs w:val="24"/>
        </w:rPr>
        <w:t>ope</w:t>
      </w:r>
      <w:r w:rsidRPr="00902DCA">
        <w:rPr>
          <w:rFonts w:ascii="Arial" w:hAnsi="Arial" w:cs="Arial"/>
          <w:spacing w:val="-6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-1"/>
          <w:sz w:val="24"/>
          <w:szCs w:val="24"/>
        </w:rPr>
        <w:t>f</w:t>
      </w:r>
      <w:r w:rsidRPr="00902DCA">
        <w:rPr>
          <w:rFonts w:ascii="Arial" w:hAnsi="Arial" w:cs="Arial"/>
          <w:sz w:val="24"/>
          <w:szCs w:val="24"/>
        </w:rPr>
        <w:t>or</w:t>
      </w:r>
      <w:r w:rsidRPr="00902DCA">
        <w:rPr>
          <w:rFonts w:ascii="Arial" w:hAnsi="Arial" w:cs="Arial"/>
          <w:spacing w:val="-3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1"/>
          <w:sz w:val="24"/>
          <w:szCs w:val="24"/>
        </w:rPr>
        <w:t>t</w:t>
      </w:r>
      <w:r w:rsidRPr="00902DCA">
        <w:rPr>
          <w:rFonts w:ascii="Arial" w:hAnsi="Arial" w:cs="Arial"/>
          <w:sz w:val="24"/>
          <w:szCs w:val="24"/>
        </w:rPr>
        <w:t>he</w:t>
      </w:r>
      <w:r w:rsidRPr="00902DCA">
        <w:rPr>
          <w:rFonts w:ascii="Arial" w:hAnsi="Arial" w:cs="Arial"/>
          <w:spacing w:val="-2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1"/>
          <w:sz w:val="24"/>
          <w:szCs w:val="24"/>
        </w:rPr>
        <w:t>C</w:t>
      </w:r>
      <w:r w:rsidRPr="00902DCA">
        <w:rPr>
          <w:rFonts w:ascii="Arial" w:hAnsi="Arial" w:cs="Arial"/>
          <w:sz w:val="24"/>
          <w:szCs w:val="24"/>
        </w:rPr>
        <w:t>ou</w:t>
      </w:r>
      <w:r w:rsidRPr="00902DCA">
        <w:rPr>
          <w:rFonts w:ascii="Arial" w:hAnsi="Arial" w:cs="Arial"/>
          <w:spacing w:val="-1"/>
          <w:sz w:val="24"/>
          <w:szCs w:val="24"/>
        </w:rPr>
        <w:t>r</w:t>
      </w:r>
      <w:r w:rsidRPr="00902DCA">
        <w:rPr>
          <w:rFonts w:ascii="Arial" w:hAnsi="Arial" w:cs="Arial"/>
          <w:sz w:val="24"/>
          <w:szCs w:val="24"/>
        </w:rPr>
        <w:t>t</w:t>
      </w:r>
      <w:r w:rsidRPr="00902DCA">
        <w:rPr>
          <w:rFonts w:ascii="Arial" w:hAnsi="Arial" w:cs="Arial"/>
          <w:spacing w:val="-4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1"/>
          <w:sz w:val="24"/>
          <w:szCs w:val="24"/>
        </w:rPr>
        <w:t>t</w:t>
      </w:r>
      <w:r w:rsidRPr="00902DCA">
        <w:rPr>
          <w:rFonts w:ascii="Arial" w:hAnsi="Arial" w:cs="Arial"/>
          <w:sz w:val="24"/>
          <w:szCs w:val="24"/>
        </w:rPr>
        <w:t>o</w:t>
      </w:r>
      <w:r w:rsidRPr="00902DCA">
        <w:rPr>
          <w:rFonts w:ascii="Arial" w:hAnsi="Arial" w:cs="Arial"/>
          <w:spacing w:val="-1"/>
          <w:sz w:val="24"/>
          <w:szCs w:val="24"/>
        </w:rPr>
        <w:t xml:space="preserve"> </w:t>
      </w:r>
      <w:r w:rsidRPr="00902DCA">
        <w:rPr>
          <w:rFonts w:ascii="Arial" w:hAnsi="Arial" w:cs="Arial"/>
          <w:spacing w:val="2"/>
          <w:sz w:val="24"/>
          <w:szCs w:val="24"/>
        </w:rPr>
        <w:t>r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pacing w:val="1"/>
          <w:sz w:val="24"/>
          <w:szCs w:val="24"/>
        </w:rPr>
        <w:t>t</w:t>
      </w:r>
      <w:r w:rsidRPr="00902DCA">
        <w:rPr>
          <w:rFonts w:ascii="Arial" w:hAnsi="Arial" w:cs="Arial"/>
          <w:sz w:val="24"/>
          <w:szCs w:val="24"/>
        </w:rPr>
        <w:t>u</w:t>
      </w:r>
      <w:r w:rsidRPr="00902DCA">
        <w:rPr>
          <w:rFonts w:ascii="Arial" w:hAnsi="Arial" w:cs="Arial"/>
          <w:spacing w:val="-1"/>
          <w:sz w:val="24"/>
          <w:szCs w:val="24"/>
        </w:rPr>
        <w:t>r</w:t>
      </w:r>
      <w:r w:rsidRPr="00902DCA">
        <w:rPr>
          <w:rFonts w:ascii="Arial" w:hAnsi="Arial" w:cs="Arial"/>
          <w:sz w:val="24"/>
          <w:szCs w:val="24"/>
        </w:rPr>
        <w:t>n</w:t>
      </w:r>
      <w:r w:rsidRPr="00902DCA">
        <w:rPr>
          <w:rFonts w:ascii="Arial" w:hAnsi="Arial" w:cs="Arial"/>
          <w:spacing w:val="-4"/>
          <w:sz w:val="24"/>
          <w:szCs w:val="24"/>
        </w:rPr>
        <w:t xml:space="preserve"> </w:t>
      </w:r>
      <w:r w:rsidR="00AD75E0" w:rsidRPr="00902DCA">
        <w:rPr>
          <w:rFonts w:ascii="Arial" w:hAnsi="Arial" w:cs="Arial"/>
          <w:spacing w:val="-4"/>
          <w:sz w:val="24"/>
          <w:szCs w:val="24"/>
        </w:rPr>
        <w:t xml:space="preserve">a </w:t>
      </w:r>
      <w:r w:rsidRPr="00902DCA">
        <w:rPr>
          <w:rFonts w:ascii="Arial" w:hAnsi="Arial" w:cs="Arial"/>
          <w:spacing w:val="-1"/>
          <w:sz w:val="24"/>
          <w:szCs w:val="24"/>
        </w:rPr>
        <w:t>c</w:t>
      </w:r>
      <w:r w:rsidRPr="00902DCA">
        <w:rPr>
          <w:rFonts w:ascii="Arial" w:hAnsi="Arial" w:cs="Arial"/>
          <w:sz w:val="24"/>
          <w:szCs w:val="24"/>
        </w:rPr>
        <w:t>on</w:t>
      </w:r>
      <w:r w:rsidRPr="00902DCA">
        <w:rPr>
          <w:rFonts w:ascii="Arial" w:hAnsi="Arial" w:cs="Arial"/>
          <w:spacing w:val="-1"/>
          <w:sz w:val="24"/>
          <w:szCs w:val="24"/>
        </w:rPr>
        <w:t>f</w:t>
      </w:r>
      <w:r w:rsidRPr="00902DCA">
        <w:rPr>
          <w:rFonts w:ascii="Arial" w:hAnsi="Arial" w:cs="Arial"/>
          <w:sz w:val="24"/>
          <w:szCs w:val="24"/>
        </w:rPr>
        <w:t>o</w:t>
      </w:r>
      <w:r w:rsidRPr="00902DCA">
        <w:rPr>
          <w:rFonts w:ascii="Arial" w:hAnsi="Arial" w:cs="Arial"/>
          <w:spacing w:val="-1"/>
          <w:sz w:val="24"/>
          <w:szCs w:val="24"/>
        </w:rPr>
        <w:t>r</w:t>
      </w:r>
      <w:r w:rsidRPr="00902DCA">
        <w:rPr>
          <w:rFonts w:ascii="Arial" w:hAnsi="Arial" w:cs="Arial"/>
          <w:spacing w:val="3"/>
          <w:sz w:val="24"/>
          <w:szCs w:val="24"/>
        </w:rPr>
        <w:t>m</w:t>
      </w:r>
      <w:r w:rsidRPr="00902DCA">
        <w:rPr>
          <w:rFonts w:ascii="Arial" w:hAnsi="Arial" w:cs="Arial"/>
          <w:spacing w:val="-1"/>
          <w:sz w:val="24"/>
          <w:szCs w:val="24"/>
        </w:rPr>
        <w:t>e</w:t>
      </w:r>
      <w:r w:rsidRPr="00902DCA">
        <w:rPr>
          <w:rFonts w:ascii="Arial" w:hAnsi="Arial" w:cs="Arial"/>
          <w:sz w:val="24"/>
          <w:szCs w:val="24"/>
        </w:rPr>
        <w:t>d</w:t>
      </w:r>
      <w:r w:rsidRPr="00902DCA">
        <w:rPr>
          <w:rFonts w:ascii="Arial" w:hAnsi="Arial" w:cs="Arial"/>
          <w:spacing w:val="-8"/>
          <w:sz w:val="24"/>
          <w:szCs w:val="24"/>
        </w:rPr>
        <w:t xml:space="preserve"> </w:t>
      </w:r>
      <w:r w:rsidR="00AD75E0" w:rsidRPr="00902DCA">
        <w:rPr>
          <w:rFonts w:ascii="Arial" w:hAnsi="Arial" w:cs="Arial"/>
          <w:spacing w:val="-8"/>
          <w:sz w:val="24"/>
          <w:szCs w:val="24"/>
        </w:rPr>
        <w:t xml:space="preserve"> c</w:t>
      </w:r>
      <w:r w:rsidRPr="00902DCA">
        <w:rPr>
          <w:rFonts w:ascii="Arial" w:hAnsi="Arial" w:cs="Arial"/>
          <w:sz w:val="24"/>
          <w:szCs w:val="24"/>
        </w:rPr>
        <w:t>o</w:t>
      </w:r>
      <w:r w:rsidRPr="00902DCA">
        <w:rPr>
          <w:rFonts w:ascii="Arial" w:hAnsi="Arial" w:cs="Arial"/>
          <w:spacing w:val="5"/>
          <w:sz w:val="24"/>
          <w:szCs w:val="24"/>
        </w:rPr>
        <w:t>p</w:t>
      </w:r>
      <w:r w:rsidRPr="00902DCA">
        <w:rPr>
          <w:rFonts w:ascii="Arial" w:hAnsi="Arial" w:cs="Arial"/>
          <w:spacing w:val="-5"/>
          <w:sz w:val="24"/>
          <w:szCs w:val="24"/>
        </w:rPr>
        <w:t>y</w:t>
      </w:r>
      <w:r w:rsidR="00902DCA">
        <w:rPr>
          <w:rFonts w:ascii="Arial" w:hAnsi="Arial" w:cs="Arial"/>
          <w:spacing w:val="-5"/>
          <w:sz w:val="24"/>
          <w:szCs w:val="24"/>
        </w:rPr>
        <w:t xml:space="preserve"> to you</w:t>
      </w:r>
    </w:p>
    <w:p w:rsidR="0076066E" w:rsidRPr="00D32897" w:rsidRDefault="00902DCA" w:rsidP="00D328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2897">
        <w:rPr>
          <w:rFonts w:ascii="Arial" w:hAnsi="Arial" w:cs="Arial"/>
          <w:spacing w:val="-5"/>
          <w:sz w:val="24"/>
          <w:szCs w:val="24"/>
        </w:rPr>
        <w:t>A</w:t>
      </w:r>
      <w:r w:rsidR="00AD75E0" w:rsidRPr="00D32897">
        <w:rPr>
          <w:rFonts w:ascii="Arial" w:hAnsi="Arial" w:cs="Arial"/>
          <w:sz w:val="24"/>
          <w:szCs w:val="24"/>
        </w:rPr>
        <w:t xml:space="preserve"> c</w:t>
      </w:r>
      <w:r w:rsidR="001D15D3" w:rsidRPr="00D32897">
        <w:rPr>
          <w:rFonts w:ascii="Arial" w:hAnsi="Arial" w:cs="Arial"/>
          <w:sz w:val="24"/>
          <w:szCs w:val="24"/>
        </w:rPr>
        <w:t>h</w:t>
      </w:r>
      <w:r w:rsidR="001D15D3" w:rsidRPr="00D32897">
        <w:rPr>
          <w:rFonts w:ascii="Arial" w:hAnsi="Arial" w:cs="Arial"/>
          <w:spacing w:val="-1"/>
          <w:sz w:val="24"/>
          <w:szCs w:val="24"/>
        </w:rPr>
        <w:t>ec</w:t>
      </w:r>
      <w:r w:rsidR="001D15D3" w:rsidRPr="00D32897">
        <w:rPr>
          <w:rFonts w:ascii="Arial" w:hAnsi="Arial" w:cs="Arial"/>
          <w:sz w:val="24"/>
          <w:szCs w:val="24"/>
        </w:rPr>
        <w:t>k</w:t>
      </w:r>
      <w:r w:rsidR="001D15D3" w:rsidRPr="00D32897">
        <w:rPr>
          <w:rFonts w:ascii="Arial" w:hAnsi="Arial" w:cs="Arial"/>
          <w:spacing w:val="-4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1"/>
          <w:sz w:val="24"/>
          <w:szCs w:val="24"/>
        </w:rPr>
        <w:t>i</w:t>
      </w:r>
      <w:r w:rsidR="001D15D3" w:rsidRPr="00D32897">
        <w:rPr>
          <w:rFonts w:ascii="Arial" w:hAnsi="Arial" w:cs="Arial"/>
          <w:sz w:val="24"/>
          <w:szCs w:val="24"/>
        </w:rPr>
        <w:t>n</w:t>
      </w:r>
      <w:r w:rsidR="001D15D3" w:rsidRPr="00D32897">
        <w:rPr>
          <w:rFonts w:ascii="Arial" w:hAnsi="Arial" w:cs="Arial"/>
          <w:spacing w:val="-1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1"/>
          <w:sz w:val="24"/>
          <w:szCs w:val="24"/>
        </w:rPr>
        <w:t>t</w:t>
      </w:r>
      <w:r w:rsidR="001D15D3" w:rsidRPr="00D32897">
        <w:rPr>
          <w:rFonts w:ascii="Arial" w:hAnsi="Arial" w:cs="Arial"/>
          <w:sz w:val="24"/>
          <w:szCs w:val="24"/>
        </w:rPr>
        <w:t>he</w:t>
      </w:r>
      <w:r w:rsidR="001D15D3" w:rsidRPr="00D32897">
        <w:rPr>
          <w:rFonts w:ascii="Arial" w:hAnsi="Arial" w:cs="Arial"/>
          <w:spacing w:val="-2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-1"/>
          <w:sz w:val="24"/>
          <w:szCs w:val="24"/>
        </w:rPr>
        <w:t>a</w:t>
      </w:r>
      <w:r w:rsidR="001D15D3" w:rsidRPr="00D32897">
        <w:rPr>
          <w:rFonts w:ascii="Arial" w:hAnsi="Arial" w:cs="Arial"/>
          <w:spacing w:val="1"/>
          <w:sz w:val="24"/>
          <w:szCs w:val="24"/>
        </w:rPr>
        <w:t>m</w:t>
      </w:r>
      <w:r w:rsidR="001D15D3" w:rsidRPr="00D32897">
        <w:rPr>
          <w:rFonts w:ascii="Arial" w:hAnsi="Arial" w:cs="Arial"/>
          <w:sz w:val="24"/>
          <w:szCs w:val="24"/>
        </w:rPr>
        <w:t>ount</w:t>
      </w:r>
      <w:r w:rsidR="001D15D3" w:rsidRPr="00D32897">
        <w:rPr>
          <w:rFonts w:ascii="Arial" w:hAnsi="Arial" w:cs="Arial"/>
          <w:spacing w:val="-4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z w:val="24"/>
          <w:szCs w:val="24"/>
        </w:rPr>
        <w:t>of</w:t>
      </w:r>
      <w:r w:rsidR="001D15D3" w:rsidRPr="00D32897">
        <w:rPr>
          <w:rFonts w:ascii="Arial" w:hAnsi="Arial" w:cs="Arial"/>
          <w:spacing w:val="-2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3"/>
          <w:sz w:val="24"/>
          <w:szCs w:val="24"/>
        </w:rPr>
        <w:t>$</w:t>
      </w:r>
      <w:r w:rsidR="001D15D3" w:rsidRPr="00D32897">
        <w:rPr>
          <w:rFonts w:ascii="Arial" w:hAnsi="Arial" w:cs="Arial"/>
          <w:sz w:val="24"/>
          <w:szCs w:val="24"/>
        </w:rPr>
        <w:t>5.00</w:t>
      </w:r>
      <w:r w:rsidR="00AD75E0" w:rsidRPr="00D32897">
        <w:rPr>
          <w:rFonts w:ascii="Arial" w:hAnsi="Arial" w:cs="Arial"/>
          <w:sz w:val="24"/>
          <w:szCs w:val="24"/>
        </w:rPr>
        <w:t xml:space="preserve"> per judgment</w:t>
      </w:r>
      <w:r w:rsidR="00D32897" w:rsidRPr="00D32897">
        <w:rPr>
          <w:rFonts w:ascii="Arial" w:hAnsi="Arial" w:cs="Arial"/>
          <w:sz w:val="24"/>
          <w:szCs w:val="24"/>
        </w:rPr>
        <w:t xml:space="preserve">, </w:t>
      </w:r>
      <w:r w:rsidR="00AD75E0" w:rsidRPr="00D32897">
        <w:rPr>
          <w:rFonts w:ascii="Arial" w:hAnsi="Arial" w:cs="Arial"/>
          <w:sz w:val="24"/>
          <w:szCs w:val="24"/>
        </w:rPr>
        <w:t xml:space="preserve">made </w:t>
      </w:r>
      <w:r w:rsidR="001D15D3" w:rsidRPr="00D32897">
        <w:rPr>
          <w:rFonts w:ascii="Arial" w:hAnsi="Arial" w:cs="Arial"/>
          <w:sz w:val="24"/>
          <w:szCs w:val="24"/>
        </w:rPr>
        <w:t>p</w:t>
      </w:r>
      <w:r w:rsidR="001D15D3" w:rsidRPr="00D32897">
        <w:rPr>
          <w:rFonts w:ascii="Arial" w:hAnsi="Arial" w:cs="Arial"/>
          <w:spacing w:val="2"/>
          <w:sz w:val="24"/>
          <w:szCs w:val="24"/>
        </w:rPr>
        <w:t>a</w:t>
      </w:r>
      <w:r w:rsidR="001D15D3" w:rsidRPr="00D32897">
        <w:rPr>
          <w:rFonts w:ascii="Arial" w:hAnsi="Arial" w:cs="Arial"/>
          <w:spacing w:val="-5"/>
          <w:sz w:val="24"/>
          <w:szCs w:val="24"/>
        </w:rPr>
        <w:t>y</w:t>
      </w:r>
      <w:r w:rsidR="001D15D3" w:rsidRPr="00D32897">
        <w:rPr>
          <w:rFonts w:ascii="Arial" w:hAnsi="Arial" w:cs="Arial"/>
          <w:spacing w:val="2"/>
          <w:sz w:val="24"/>
          <w:szCs w:val="24"/>
        </w:rPr>
        <w:t>a</w:t>
      </w:r>
      <w:r w:rsidR="001D15D3" w:rsidRPr="00D32897">
        <w:rPr>
          <w:rFonts w:ascii="Arial" w:hAnsi="Arial" w:cs="Arial"/>
          <w:sz w:val="24"/>
          <w:szCs w:val="24"/>
        </w:rPr>
        <w:t>b</w:t>
      </w:r>
      <w:r w:rsidR="001D15D3" w:rsidRPr="00D32897">
        <w:rPr>
          <w:rFonts w:ascii="Arial" w:hAnsi="Arial" w:cs="Arial"/>
          <w:spacing w:val="1"/>
          <w:sz w:val="24"/>
          <w:szCs w:val="24"/>
        </w:rPr>
        <w:t>l</w:t>
      </w:r>
      <w:r w:rsidR="001D15D3" w:rsidRPr="00D32897">
        <w:rPr>
          <w:rFonts w:ascii="Arial" w:hAnsi="Arial" w:cs="Arial"/>
          <w:sz w:val="24"/>
          <w:szCs w:val="24"/>
        </w:rPr>
        <w:t>e</w:t>
      </w:r>
      <w:r w:rsidR="001D15D3" w:rsidRPr="00D32897">
        <w:rPr>
          <w:rFonts w:ascii="Arial" w:hAnsi="Arial" w:cs="Arial"/>
          <w:spacing w:val="-5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1"/>
          <w:sz w:val="24"/>
          <w:szCs w:val="24"/>
        </w:rPr>
        <w:t>t</w:t>
      </w:r>
      <w:r w:rsidR="001D15D3" w:rsidRPr="00D32897">
        <w:rPr>
          <w:rFonts w:ascii="Arial" w:hAnsi="Arial" w:cs="Arial"/>
          <w:sz w:val="24"/>
          <w:szCs w:val="24"/>
        </w:rPr>
        <w:t>o</w:t>
      </w:r>
      <w:r w:rsidR="001D15D3" w:rsidRPr="00D32897">
        <w:rPr>
          <w:rFonts w:ascii="Arial" w:hAnsi="Arial" w:cs="Arial"/>
          <w:spacing w:val="-1"/>
          <w:sz w:val="24"/>
          <w:szCs w:val="24"/>
        </w:rPr>
        <w:t xml:space="preserve"> </w:t>
      </w:r>
      <w:r w:rsidR="00AD75E0" w:rsidRPr="00D32897">
        <w:rPr>
          <w:rFonts w:ascii="Arial" w:hAnsi="Arial" w:cs="Arial"/>
          <w:spacing w:val="-1"/>
          <w:sz w:val="24"/>
          <w:szCs w:val="24"/>
        </w:rPr>
        <w:t xml:space="preserve">Sauk County </w:t>
      </w:r>
      <w:r w:rsidR="001D15D3" w:rsidRPr="00D32897">
        <w:rPr>
          <w:rFonts w:ascii="Arial" w:hAnsi="Arial" w:cs="Arial"/>
          <w:spacing w:val="1"/>
          <w:sz w:val="24"/>
          <w:szCs w:val="24"/>
        </w:rPr>
        <w:t>Cl</w:t>
      </w:r>
      <w:r w:rsidR="001D15D3" w:rsidRPr="00D32897">
        <w:rPr>
          <w:rFonts w:ascii="Arial" w:hAnsi="Arial" w:cs="Arial"/>
          <w:spacing w:val="-1"/>
          <w:sz w:val="24"/>
          <w:szCs w:val="24"/>
        </w:rPr>
        <w:t>er</w:t>
      </w:r>
      <w:r w:rsidR="001D15D3" w:rsidRPr="00D32897">
        <w:rPr>
          <w:rFonts w:ascii="Arial" w:hAnsi="Arial" w:cs="Arial"/>
          <w:sz w:val="24"/>
          <w:szCs w:val="24"/>
        </w:rPr>
        <w:t>k</w:t>
      </w:r>
      <w:r w:rsidR="001D15D3" w:rsidRPr="00D32897">
        <w:rPr>
          <w:rFonts w:ascii="Arial" w:hAnsi="Arial" w:cs="Arial"/>
          <w:spacing w:val="-4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z w:val="24"/>
          <w:szCs w:val="24"/>
        </w:rPr>
        <w:t xml:space="preserve">of </w:t>
      </w:r>
      <w:r w:rsidR="001D15D3" w:rsidRPr="00D32897">
        <w:rPr>
          <w:rFonts w:ascii="Arial" w:hAnsi="Arial" w:cs="Arial"/>
          <w:spacing w:val="1"/>
          <w:sz w:val="24"/>
          <w:szCs w:val="24"/>
        </w:rPr>
        <w:t>C</w:t>
      </w:r>
      <w:r w:rsidR="001D15D3" w:rsidRPr="00D32897">
        <w:rPr>
          <w:rFonts w:ascii="Arial" w:hAnsi="Arial" w:cs="Arial"/>
          <w:sz w:val="24"/>
          <w:szCs w:val="24"/>
        </w:rPr>
        <w:t>ou</w:t>
      </w:r>
      <w:r w:rsidR="001D15D3" w:rsidRPr="00D32897">
        <w:rPr>
          <w:rFonts w:ascii="Arial" w:hAnsi="Arial" w:cs="Arial"/>
          <w:spacing w:val="-1"/>
          <w:sz w:val="24"/>
          <w:szCs w:val="24"/>
        </w:rPr>
        <w:t>r</w:t>
      </w:r>
      <w:r w:rsidR="001D15D3" w:rsidRPr="00D32897">
        <w:rPr>
          <w:rFonts w:ascii="Arial" w:hAnsi="Arial" w:cs="Arial"/>
          <w:spacing w:val="1"/>
          <w:sz w:val="24"/>
          <w:szCs w:val="24"/>
        </w:rPr>
        <w:t>t</w:t>
      </w:r>
      <w:r w:rsidR="001D15D3" w:rsidRPr="00D32897">
        <w:rPr>
          <w:rFonts w:ascii="Arial" w:hAnsi="Arial" w:cs="Arial"/>
          <w:sz w:val="24"/>
          <w:szCs w:val="24"/>
        </w:rPr>
        <w:t>,</w:t>
      </w:r>
      <w:r w:rsidR="001D15D3" w:rsidRPr="00D32897">
        <w:rPr>
          <w:rFonts w:ascii="Arial" w:hAnsi="Arial" w:cs="Arial"/>
          <w:spacing w:val="-5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-1"/>
          <w:sz w:val="24"/>
          <w:szCs w:val="24"/>
        </w:rPr>
        <w:t>f</w:t>
      </w:r>
      <w:r w:rsidR="001D15D3" w:rsidRPr="00D32897">
        <w:rPr>
          <w:rFonts w:ascii="Arial" w:hAnsi="Arial" w:cs="Arial"/>
          <w:sz w:val="24"/>
          <w:szCs w:val="24"/>
        </w:rPr>
        <w:t>or</w:t>
      </w:r>
      <w:r w:rsidR="001D15D3" w:rsidRPr="00D32897">
        <w:rPr>
          <w:rFonts w:ascii="Arial" w:hAnsi="Arial" w:cs="Arial"/>
          <w:spacing w:val="-3"/>
          <w:sz w:val="24"/>
          <w:szCs w:val="24"/>
        </w:rPr>
        <w:t xml:space="preserve"> </w:t>
      </w:r>
      <w:r w:rsidR="00AD75E0" w:rsidRPr="00D32897">
        <w:rPr>
          <w:rFonts w:ascii="Arial" w:hAnsi="Arial" w:cs="Arial"/>
          <w:spacing w:val="-3"/>
          <w:sz w:val="24"/>
          <w:szCs w:val="24"/>
        </w:rPr>
        <w:t xml:space="preserve">the </w:t>
      </w:r>
      <w:r w:rsidR="001D15D3" w:rsidRPr="00D32897">
        <w:rPr>
          <w:rFonts w:ascii="Arial" w:hAnsi="Arial" w:cs="Arial"/>
          <w:sz w:val="24"/>
          <w:szCs w:val="24"/>
        </w:rPr>
        <w:t>s</w:t>
      </w:r>
      <w:r w:rsidR="001D15D3" w:rsidRPr="00D32897">
        <w:rPr>
          <w:rFonts w:ascii="Arial" w:hAnsi="Arial" w:cs="Arial"/>
          <w:spacing w:val="-1"/>
          <w:sz w:val="24"/>
          <w:szCs w:val="24"/>
        </w:rPr>
        <w:t>a</w:t>
      </w:r>
      <w:r w:rsidR="001D15D3" w:rsidRPr="00D32897">
        <w:rPr>
          <w:rFonts w:ascii="Arial" w:hAnsi="Arial" w:cs="Arial"/>
          <w:spacing w:val="1"/>
          <w:sz w:val="24"/>
          <w:szCs w:val="24"/>
        </w:rPr>
        <w:t>ti</w:t>
      </w:r>
      <w:r w:rsidR="001D15D3" w:rsidRPr="00D32897">
        <w:rPr>
          <w:rFonts w:ascii="Arial" w:hAnsi="Arial" w:cs="Arial"/>
          <w:sz w:val="24"/>
          <w:szCs w:val="24"/>
        </w:rPr>
        <w:t>s</w:t>
      </w:r>
      <w:r w:rsidR="001D15D3" w:rsidRPr="00D32897">
        <w:rPr>
          <w:rFonts w:ascii="Arial" w:hAnsi="Arial" w:cs="Arial"/>
          <w:spacing w:val="-1"/>
          <w:sz w:val="24"/>
          <w:szCs w:val="24"/>
        </w:rPr>
        <w:t>fac</w:t>
      </w:r>
      <w:r w:rsidR="001D15D3" w:rsidRPr="00D32897">
        <w:rPr>
          <w:rFonts w:ascii="Arial" w:hAnsi="Arial" w:cs="Arial"/>
          <w:spacing w:val="1"/>
          <w:sz w:val="24"/>
          <w:szCs w:val="24"/>
        </w:rPr>
        <w:t>ti</w:t>
      </w:r>
      <w:r w:rsidR="001D15D3" w:rsidRPr="00D32897">
        <w:rPr>
          <w:rFonts w:ascii="Arial" w:hAnsi="Arial" w:cs="Arial"/>
          <w:sz w:val="24"/>
          <w:szCs w:val="24"/>
        </w:rPr>
        <w:t>on</w:t>
      </w:r>
      <w:r w:rsidR="001D15D3" w:rsidRPr="00D32897">
        <w:rPr>
          <w:rFonts w:ascii="Arial" w:hAnsi="Arial" w:cs="Arial"/>
          <w:spacing w:val="-5"/>
          <w:sz w:val="24"/>
          <w:szCs w:val="24"/>
        </w:rPr>
        <w:t xml:space="preserve"> </w:t>
      </w:r>
      <w:r w:rsidR="001D15D3" w:rsidRPr="00D32897">
        <w:rPr>
          <w:rFonts w:ascii="Arial" w:hAnsi="Arial" w:cs="Arial"/>
          <w:spacing w:val="2"/>
          <w:sz w:val="24"/>
          <w:szCs w:val="24"/>
        </w:rPr>
        <w:t>f</w:t>
      </w:r>
      <w:r w:rsidR="001D15D3" w:rsidRPr="00D32897">
        <w:rPr>
          <w:rFonts w:ascii="Arial" w:hAnsi="Arial" w:cs="Arial"/>
          <w:spacing w:val="-1"/>
          <w:sz w:val="24"/>
          <w:szCs w:val="24"/>
        </w:rPr>
        <w:t>e</w:t>
      </w:r>
      <w:r w:rsidR="001D15D3" w:rsidRPr="00D32897">
        <w:rPr>
          <w:rFonts w:ascii="Arial" w:hAnsi="Arial" w:cs="Arial"/>
          <w:spacing w:val="2"/>
          <w:sz w:val="24"/>
          <w:szCs w:val="24"/>
        </w:rPr>
        <w:t>e</w:t>
      </w:r>
    </w:p>
    <w:sectPr w:rsidR="0076066E" w:rsidRPr="00D32897">
      <w:headerReference w:type="default" r:id="rId9"/>
      <w:pgSz w:w="12240" w:h="15840"/>
      <w:pgMar w:top="1480" w:right="140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CF" w:rsidRDefault="00DF0ECF">
      <w:r>
        <w:separator/>
      </w:r>
    </w:p>
  </w:endnote>
  <w:endnote w:type="continuationSeparator" w:id="0">
    <w:p w:rsidR="00DF0ECF" w:rsidRDefault="00DF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CF" w:rsidRDefault="00DF0ECF">
      <w:r>
        <w:separator/>
      </w:r>
    </w:p>
  </w:footnote>
  <w:footnote w:type="continuationSeparator" w:id="0">
    <w:p w:rsidR="00DF0ECF" w:rsidRDefault="00DF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38" w:rsidRDefault="00A9263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9E"/>
    <w:multiLevelType w:val="hybridMultilevel"/>
    <w:tmpl w:val="65AA95C4"/>
    <w:lvl w:ilvl="0" w:tplc="7EF05564">
      <w:start w:val="2"/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713C6C"/>
    <w:multiLevelType w:val="multilevel"/>
    <w:tmpl w:val="6F5ED1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E13D58"/>
    <w:multiLevelType w:val="hybridMultilevel"/>
    <w:tmpl w:val="45F0875C"/>
    <w:lvl w:ilvl="0" w:tplc="F28EF5CC">
      <w:start w:val="2"/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01060E0"/>
    <w:multiLevelType w:val="hybridMultilevel"/>
    <w:tmpl w:val="1DE0731A"/>
    <w:lvl w:ilvl="0" w:tplc="F60609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6E"/>
    <w:rsid w:val="00087885"/>
    <w:rsid w:val="001D15D3"/>
    <w:rsid w:val="00241E79"/>
    <w:rsid w:val="003E474D"/>
    <w:rsid w:val="00417143"/>
    <w:rsid w:val="00424BF1"/>
    <w:rsid w:val="00743F73"/>
    <w:rsid w:val="00753373"/>
    <w:rsid w:val="0076066E"/>
    <w:rsid w:val="00902DCA"/>
    <w:rsid w:val="00A92638"/>
    <w:rsid w:val="00AD75E0"/>
    <w:rsid w:val="00CB5FC9"/>
    <w:rsid w:val="00D32897"/>
    <w:rsid w:val="00D447C8"/>
    <w:rsid w:val="00DF0ECF"/>
    <w:rsid w:val="00E005F6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ourt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BC63A32F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Hasenbalg</dc:creator>
  <cp:lastModifiedBy>Tracy Delmore</cp:lastModifiedBy>
  <cp:revision>6</cp:revision>
  <cp:lastPrinted>2014-08-05T15:55:00Z</cp:lastPrinted>
  <dcterms:created xsi:type="dcterms:W3CDTF">2018-07-05T18:22:00Z</dcterms:created>
  <dcterms:modified xsi:type="dcterms:W3CDTF">2018-07-05T19:26:00Z</dcterms:modified>
</cp:coreProperties>
</file>